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EF683D" w:rsidRPr="009B2EC5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:rsidR="00EF683D" w:rsidRPr="006F4B55" w:rsidRDefault="00EF683D" w:rsidP="00EF683D">
            <w:pPr>
              <w:jc w:val="center"/>
              <w:rPr>
                <w:rFonts w:ascii="Calibri" w:hAnsi="Calibri"/>
                <w:b/>
              </w:rPr>
            </w:pPr>
            <w:r w:rsidRPr="006F4B55">
              <w:rPr>
                <w:rFonts w:ascii="Calibri" w:hAnsi="Calibri"/>
                <w:b/>
              </w:rPr>
              <w:t>ZAKŁAD GOSPODARKI MIEJSKIEJ W LUBAWCE</w:t>
            </w:r>
          </w:p>
          <w:p w:rsidR="00EF683D" w:rsidRPr="00D75444" w:rsidRDefault="00EF683D" w:rsidP="00EF68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58-420 Lubawka</w:t>
            </w:r>
            <w:r w:rsidR="009B2EC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ul. Zielona 12 tel</w:t>
            </w:r>
            <w:r w:rsidRPr="00D75444">
              <w:rPr>
                <w:rFonts w:ascii="Calibri" w:hAnsi="Calibri"/>
              </w:rPr>
              <w:t>. 75</w:t>
            </w:r>
            <w:r w:rsidR="009B2EC5">
              <w:rPr>
                <w:rFonts w:ascii="Calibri" w:hAnsi="Calibri"/>
              </w:rPr>
              <w:t xml:space="preserve"> </w:t>
            </w:r>
            <w:r w:rsidRPr="00D75444">
              <w:rPr>
                <w:rFonts w:ascii="Calibri" w:hAnsi="Calibri"/>
              </w:rPr>
              <w:t>74</w:t>
            </w:r>
            <w:r w:rsidR="009B2EC5">
              <w:rPr>
                <w:rFonts w:ascii="Calibri" w:hAnsi="Calibri"/>
              </w:rPr>
              <w:t xml:space="preserve"> </w:t>
            </w:r>
            <w:r w:rsidRPr="00D75444">
              <w:rPr>
                <w:rFonts w:ascii="Calibri" w:hAnsi="Calibri"/>
              </w:rPr>
              <w:t>11</w:t>
            </w:r>
            <w:r w:rsidR="009B2EC5">
              <w:rPr>
                <w:rFonts w:ascii="Calibri" w:hAnsi="Calibri"/>
              </w:rPr>
              <w:t xml:space="preserve"> 322</w:t>
            </w:r>
          </w:p>
          <w:p w:rsidR="00EF683D" w:rsidRPr="009B2EC5" w:rsidRDefault="00EF683D" w:rsidP="009B2EC5">
            <w:pPr>
              <w:jc w:val="center"/>
              <w:rPr>
                <w:rFonts w:ascii="Calibri" w:hAnsi="Calibri"/>
                <w:lang w:val="en-US"/>
              </w:rPr>
            </w:pPr>
            <w:r w:rsidRPr="009B2EC5">
              <w:rPr>
                <w:rFonts w:ascii="Calibri" w:hAnsi="Calibri"/>
                <w:lang w:val="en-US"/>
              </w:rPr>
              <w:t xml:space="preserve">e-mail: </w:t>
            </w:r>
            <w:hyperlink r:id="rId8" w:history="1">
              <w:r w:rsidRPr="009B2EC5">
                <w:rPr>
                  <w:rStyle w:val="Hipercze"/>
                  <w:rFonts w:ascii="Calibri" w:hAnsi="Calibri"/>
                  <w:lang w:val="en-US"/>
                </w:rPr>
                <w:t>kontakt@zgm.lubawka.eu</w:t>
              </w:r>
            </w:hyperlink>
            <w:r w:rsidRPr="009B2EC5">
              <w:rPr>
                <w:rFonts w:ascii="Calibri" w:hAnsi="Calibri"/>
                <w:lang w:val="en-US"/>
              </w:rPr>
              <w:t xml:space="preserve">   www.zgm.lubawka.eu</w:t>
            </w:r>
          </w:p>
        </w:tc>
      </w:tr>
    </w:tbl>
    <w:p w:rsidR="00EF683D" w:rsidRDefault="00795060" w:rsidP="00EF683D">
      <w:r>
        <w:rPr>
          <w:noProof/>
        </w:rPr>
        <w:drawing>
          <wp:inline distT="0" distB="0" distL="0" distR="0" wp14:anchorId="7122F984" wp14:editId="65CB2447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C5" w:rsidRDefault="009B2EC5" w:rsidP="00A946DC">
      <w:pPr>
        <w:jc w:val="center"/>
        <w:rPr>
          <w:rFonts w:ascii="Cambria" w:hAnsi="Cambria"/>
          <w:b/>
          <w:i/>
        </w:rPr>
      </w:pPr>
    </w:p>
    <w:p w:rsidR="009B2EC5" w:rsidRDefault="009B2EC5" w:rsidP="00A946DC">
      <w:pPr>
        <w:jc w:val="center"/>
        <w:rPr>
          <w:rFonts w:ascii="Cambria" w:hAnsi="Cambria"/>
          <w:b/>
          <w:i/>
        </w:rPr>
      </w:pPr>
    </w:p>
    <w:p w:rsidR="00A946DC" w:rsidRPr="006D29BC" w:rsidRDefault="00A946DC" w:rsidP="00A946DC">
      <w:pPr>
        <w:jc w:val="center"/>
        <w:rPr>
          <w:rFonts w:ascii="Cambria" w:hAnsi="Cambria"/>
          <w:b/>
          <w:i/>
        </w:rPr>
      </w:pPr>
      <w:r w:rsidRPr="006D29BC">
        <w:rPr>
          <w:rFonts w:ascii="Cambria" w:hAnsi="Cambria"/>
          <w:b/>
          <w:i/>
        </w:rPr>
        <w:t>ZAPYTANIE OFERTOWE</w:t>
      </w:r>
    </w:p>
    <w:p w:rsidR="00F17FE2" w:rsidRPr="006D29BC" w:rsidRDefault="00F17FE2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</w:p>
    <w:p w:rsidR="006D29BC" w:rsidRDefault="00DC413D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  <w:r w:rsidRPr="006D29BC">
        <w:rPr>
          <w:rFonts w:ascii="Cambria" w:hAnsi="Cambria"/>
          <w:b w:val="0"/>
          <w:i w:val="0"/>
          <w:sz w:val="24"/>
          <w:szCs w:val="24"/>
        </w:rPr>
        <w:t>Zakład Gospodarki Mie</w:t>
      </w:r>
      <w:r w:rsidR="00117F84" w:rsidRPr="006D29BC">
        <w:rPr>
          <w:rFonts w:ascii="Cambria" w:hAnsi="Cambria"/>
          <w:b w:val="0"/>
          <w:i w:val="0"/>
          <w:sz w:val="24"/>
          <w:szCs w:val="24"/>
        </w:rPr>
        <w:t>jskiej</w:t>
      </w:r>
      <w:r w:rsidR="006D18A8" w:rsidRPr="006D29BC">
        <w:rPr>
          <w:rFonts w:ascii="Cambria" w:hAnsi="Cambria"/>
          <w:b w:val="0"/>
          <w:i w:val="0"/>
          <w:sz w:val="24"/>
          <w:szCs w:val="24"/>
        </w:rPr>
        <w:t xml:space="preserve"> </w:t>
      </w:r>
    </w:p>
    <w:p w:rsidR="00756EAA" w:rsidRPr="006D29BC" w:rsidRDefault="006D18A8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</w:rPr>
      </w:pPr>
      <w:r w:rsidRPr="006D29BC">
        <w:rPr>
          <w:rFonts w:ascii="Cambria" w:hAnsi="Cambria"/>
          <w:b w:val="0"/>
          <w:i w:val="0"/>
          <w:sz w:val="24"/>
          <w:szCs w:val="24"/>
        </w:rPr>
        <w:t>ul. Zielona 12</w:t>
      </w:r>
      <w:r w:rsidR="006D29BC">
        <w:rPr>
          <w:rFonts w:ascii="Cambria" w:hAnsi="Cambria"/>
          <w:b w:val="0"/>
          <w:i w:val="0"/>
          <w:sz w:val="24"/>
          <w:szCs w:val="24"/>
        </w:rPr>
        <w:t xml:space="preserve">, </w:t>
      </w:r>
      <w:r w:rsidR="00DC413D" w:rsidRPr="006D29BC">
        <w:rPr>
          <w:rFonts w:ascii="Cambria" w:hAnsi="Cambria"/>
          <w:b w:val="0"/>
          <w:i w:val="0"/>
          <w:sz w:val="24"/>
          <w:szCs w:val="24"/>
        </w:rPr>
        <w:t>58-420 Lubawka</w:t>
      </w:r>
    </w:p>
    <w:p w:rsidR="00DC413D" w:rsidRPr="009B2EC5" w:rsidRDefault="006D29BC" w:rsidP="00DC413D">
      <w:pPr>
        <w:pStyle w:val="Tekstpodstawowy21"/>
        <w:spacing w:line="240" w:lineRule="auto"/>
        <w:rPr>
          <w:rFonts w:ascii="Cambria" w:hAnsi="Cambria"/>
          <w:b w:val="0"/>
          <w:i w:val="0"/>
          <w:sz w:val="24"/>
          <w:szCs w:val="24"/>
          <w:lang w:val="en-US"/>
        </w:rPr>
      </w:pP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tel.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75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74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117F84" w:rsidRPr="009B2EC5">
        <w:rPr>
          <w:rFonts w:ascii="Cambria" w:hAnsi="Cambria"/>
          <w:b w:val="0"/>
          <w:i w:val="0"/>
          <w:sz w:val="24"/>
          <w:szCs w:val="24"/>
          <w:lang w:val="en-US"/>
        </w:rPr>
        <w:t>11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322, fax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 xml:space="preserve"> 75 74 </w:t>
      </w:r>
      <w:r w:rsidR="00DC413D" w:rsidRPr="009B2EC5">
        <w:rPr>
          <w:rFonts w:ascii="Cambria" w:hAnsi="Cambria"/>
          <w:b w:val="0"/>
          <w:i w:val="0"/>
          <w:sz w:val="24"/>
          <w:szCs w:val="24"/>
          <w:lang w:val="en-US"/>
        </w:rPr>
        <w:t>11</w:t>
      </w:r>
      <w:r w:rsidRPr="009B2EC5">
        <w:rPr>
          <w:rFonts w:ascii="Cambria" w:hAnsi="Cambria"/>
          <w:sz w:val="24"/>
          <w:szCs w:val="24"/>
          <w:lang w:val="en-US"/>
        </w:rPr>
        <w:t xml:space="preserve"> </w:t>
      </w:r>
      <w:r w:rsidRPr="009B2EC5">
        <w:rPr>
          <w:rFonts w:ascii="Cambria" w:hAnsi="Cambria"/>
          <w:b w:val="0"/>
          <w:i w:val="0"/>
          <w:sz w:val="24"/>
          <w:szCs w:val="24"/>
          <w:lang w:val="en-US"/>
        </w:rPr>
        <w:t>822</w:t>
      </w:r>
    </w:p>
    <w:p w:rsidR="00FC368F" w:rsidRPr="006D29BC" w:rsidRDefault="00DC413D" w:rsidP="00BB2310">
      <w:pPr>
        <w:pStyle w:val="Tekstpodstawowy21"/>
        <w:spacing w:line="240" w:lineRule="auto"/>
        <w:rPr>
          <w:rFonts w:ascii="Cambria" w:hAnsi="Cambria"/>
          <w:b w:val="0"/>
          <w:sz w:val="24"/>
          <w:szCs w:val="24"/>
          <w:lang w:val="en-US"/>
        </w:rPr>
      </w:pPr>
      <w:r w:rsidRPr="006D29BC">
        <w:rPr>
          <w:rFonts w:ascii="Cambria" w:hAnsi="Cambria"/>
          <w:i w:val="0"/>
          <w:snapToGrid w:val="0"/>
          <w:sz w:val="24"/>
          <w:szCs w:val="24"/>
          <w:lang w:val="de-DE"/>
        </w:rPr>
        <w:t xml:space="preserve">e </w:t>
      </w:r>
      <w:r w:rsidRPr="006D29BC">
        <w:rPr>
          <w:rFonts w:ascii="Cambria" w:hAnsi="Cambria"/>
          <w:i w:val="0"/>
          <w:sz w:val="24"/>
          <w:szCs w:val="24"/>
          <w:lang w:val="en-US"/>
        </w:rPr>
        <w:t xml:space="preserve">mail: </w:t>
      </w:r>
      <w:hyperlink r:id="rId10" w:history="1">
        <w:r w:rsidR="00BB2310" w:rsidRPr="006D29BC">
          <w:rPr>
            <w:rStyle w:val="Hipercze"/>
            <w:rFonts w:ascii="Cambria" w:hAnsi="Cambria"/>
            <w:b w:val="0"/>
            <w:sz w:val="24"/>
            <w:szCs w:val="24"/>
            <w:lang w:val="en-US"/>
          </w:rPr>
          <w:t>kontakt@zgm.lubawka.eu</w:t>
        </w:r>
      </w:hyperlink>
    </w:p>
    <w:p w:rsidR="0073477D" w:rsidRPr="006D29BC" w:rsidRDefault="0073477D" w:rsidP="00BB2310">
      <w:pPr>
        <w:pStyle w:val="Tekstpodstawowy21"/>
        <w:spacing w:line="240" w:lineRule="auto"/>
        <w:rPr>
          <w:rFonts w:ascii="Cambria" w:hAnsi="Cambria"/>
          <w:b w:val="0"/>
          <w:sz w:val="24"/>
          <w:szCs w:val="24"/>
          <w:u w:val="single"/>
          <w:lang w:val="en-US"/>
        </w:rPr>
      </w:pPr>
    </w:p>
    <w:p w:rsidR="00756EAA" w:rsidRPr="006D29BC" w:rsidRDefault="00FC368F" w:rsidP="00FC2811">
      <w:pPr>
        <w:pStyle w:val="Tekstpodstawowy21"/>
        <w:spacing w:line="240" w:lineRule="auto"/>
        <w:rPr>
          <w:rFonts w:ascii="Cambria" w:hAnsi="Cambria"/>
          <w:sz w:val="24"/>
          <w:szCs w:val="24"/>
        </w:rPr>
      </w:pPr>
      <w:r w:rsidRPr="006D29BC">
        <w:rPr>
          <w:rFonts w:ascii="Cambria" w:hAnsi="Cambria"/>
          <w:sz w:val="24"/>
          <w:szCs w:val="24"/>
        </w:rPr>
        <w:t xml:space="preserve">zaprasza do składania ofert </w:t>
      </w:r>
      <w:r w:rsidR="00083EAD" w:rsidRPr="006D29BC">
        <w:rPr>
          <w:rFonts w:ascii="Cambria" w:hAnsi="Cambria"/>
          <w:sz w:val="24"/>
          <w:szCs w:val="24"/>
        </w:rPr>
        <w:t>na</w:t>
      </w:r>
    </w:p>
    <w:p w:rsidR="00E33276" w:rsidRPr="0051787A" w:rsidRDefault="006D29BC" w:rsidP="00FC2811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6D29BC">
        <w:rPr>
          <w:rFonts w:ascii="Cambria" w:hAnsi="Cambria"/>
          <w:sz w:val="24"/>
          <w:szCs w:val="24"/>
        </w:rPr>
        <w:t>„</w:t>
      </w:r>
      <w:r w:rsidR="00C34B1A">
        <w:rPr>
          <w:rFonts w:ascii="Cambria" w:hAnsi="Cambria"/>
          <w:sz w:val="24"/>
          <w:szCs w:val="24"/>
        </w:rPr>
        <w:t xml:space="preserve">Remont pokrycia dachowego </w:t>
      </w:r>
      <w:r w:rsidR="00B66551">
        <w:rPr>
          <w:rFonts w:ascii="Cambria" w:hAnsi="Cambria"/>
          <w:sz w:val="24"/>
          <w:szCs w:val="24"/>
        </w:rPr>
        <w:t>budynku Miszkowice 42</w:t>
      </w:r>
      <w:r w:rsidRPr="0051787A">
        <w:rPr>
          <w:rFonts w:ascii="Cambria" w:hAnsi="Cambria"/>
          <w:color w:val="000000" w:themeColor="text1"/>
          <w:sz w:val="24"/>
          <w:szCs w:val="24"/>
        </w:rPr>
        <w:t>”</w:t>
      </w:r>
    </w:p>
    <w:p w:rsidR="006D29BC" w:rsidRPr="0051787A" w:rsidRDefault="006D29BC" w:rsidP="00FC2811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:rsidR="009B2EC5" w:rsidRPr="0051787A" w:rsidRDefault="009B2EC5" w:rsidP="00FC2811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:rsidR="0023025A" w:rsidRPr="0051787A" w:rsidRDefault="0023025A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:rsidR="0023025A" w:rsidRPr="0051787A" w:rsidRDefault="0023025A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51787A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51787A">
        <w:rPr>
          <w:rFonts w:ascii="Cambria" w:hAnsi="Cambria"/>
          <w:i/>
          <w:snapToGrid w:val="0"/>
          <w:color w:val="000000" w:themeColor="text1"/>
        </w:rPr>
        <w:t>Z</w:t>
      </w:r>
      <w:r w:rsidRPr="0051787A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51787A">
        <w:rPr>
          <w:rFonts w:ascii="Cambria" w:hAnsi="Cambria"/>
          <w:i/>
          <w:snapToGrid w:val="0"/>
          <w:color w:val="000000" w:themeColor="text1"/>
        </w:rPr>
        <w:t>P</w:t>
      </w:r>
      <w:r w:rsidRPr="0051787A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Pr="0051787A">
        <w:rPr>
          <w:rFonts w:ascii="Cambria" w:hAnsi="Cambria"/>
          <w:snapToGrid w:val="0"/>
          <w:color w:val="000000" w:themeColor="text1"/>
        </w:rPr>
        <w:t>(</w:t>
      </w:r>
      <w:proofErr w:type="spellStart"/>
      <w:r w:rsidR="006D29BC" w:rsidRPr="0051787A">
        <w:rPr>
          <w:rFonts w:ascii="Cambria" w:hAnsi="Cambria"/>
          <w:snapToGrid w:val="0"/>
          <w:color w:val="000000" w:themeColor="text1"/>
        </w:rPr>
        <w:t>t.j</w:t>
      </w:r>
      <w:proofErr w:type="spellEnd"/>
      <w:r w:rsidR="006D29BC" w:rsidRPr="0051787A">
        <w:rPr>
          <w:rFonts w:ascii="Cambria" w:hAnsi="Cambria"/>
          <w:snapToGrid w:val="0"/>
          <w:color w:val="000000" w:themeColor="text1"/>
        </w:rPr>
        <w:t>.</w:t>
      </w:r>
      <w:r w:rsidRPr="0051787A">
        <w:rPr>
          <w:rFonts w:ascii="Cambria" w:hAnsi="Cambria"/>
          <w:snapToGrid w:val="0"/>
          <w:color w:val="000000" w:themeColor="text1"/>
        </w:rPr>
        <w:t xml:space="preserve"> Dz. U. 201</w:t>
      </w:r>
      <w:r w:rsidR="00292CF1">
        <w:rPr>
          <w:rFonts w:ascii="Cambria" w:hAnsi="Cambria"/>
          <w:snapToGrid w:val="0"/>
          <w:color w:val="000000" w:themeColor="text1"/>
        </w:rPr>
        <w:t>9</w:t>
      </w:r>
      <w:r w:rsidR="006D29BC" w:rsidRPr="0051787A">
        <w:rPr>
          <w:rFonts w:ascii="Cambria" w:hAnsi="Cambria"/>
          <w:snapToGrid w:val="0"/>
          <w:color w:val="000000" w:themeColor="text1"/>
        </w:rPr>
        <w:t xml:space="preserve"> r</w:t>
      </w:r>
      <w:r w:rsidRPr="0051787A">
        <w:rPr>
          <w:rFonts w:ascii="Cambria" w:hAnsi="Cambria"/>
          <w:snapToGrid w:val="0"/>
          <w:color w:val="000000" w:themeColor="text1"/>
        </w:rPr>
        <w:t xml:space="preserve">, poz. </w:t>
      </w:r>
      <w:r w:rsidR="008F5B74" w:rsidRPr="0051787A">
        <w:rPr>
          <w:rFonts w:ascii="Cambria" w:hAnsi="Cambria"/>
          <w:snapToGrid w:val="0"/>
          <w:color w:val="000000" w:themeColor="text1"/>
        </w:rPr>
        <w:t>1</w:t>
      </w:r>
      <w:r w:rsidR="00292CF1">
        <w:rPr>
          <w:rFonts w:ascii="Cambria" w:hAnsi="Cambria"/>
          <w:snapToGrid w:val="0"/>
          <w:color w:val="000000" w:themeColor="text1"/>
        </w:rPr>
        <w:t>843</w:t>
      </w:r>
      <w:r w:rsidRPr="0051787A">
        <w:rPr>
          <w:rFonts w:ascii="Cambria" w:hAnsi="Cambria"/>
          <w:snapToGrid w:val="0"/>
          <w:color w:val="000000" w:themeColor="text1"/>
        </w:rPr>
        <w:t>) na podstawie art. 4 pkt 8 tej ustawy</w:t>
      </w:r>
      <w:r w:rsidR="006D29BC" w:rsidRPr="0051787A">
        <w:rPr>
          <w:rFonts w:ascii="Cambria" w:hAnsi="Cambria"/>
          <w:snapToGrid w:val="0"/>
          <w:color w:val="000000" w:themeColor="text1"/>
        </w:rPr>
        <w:t xml:space="preserve"> – przewidywana wartość zamówienia nie przekracza wyrażonej w złotych równowartości kwoty 30 000 euro</w:t>
      </w:r>
      <w:r w:rsidRPr="0051787A">
        <w:rPr>
          <w:rFonts w:ascii="Cambria" w:hAnsi="Cambria"/>
          <w:snapToGrid w:val="0"/>
          <w:color w:val="000000" w:themeColor="text1"/>
        </w:rPr>
        <w:t>.</w:t>
      </w:r>
    </w:p>
    <w:p w:rsidR="0023025A" w:rsidRPr="0051787A" w:rsidRDefault="0023025A" w:rsidP="00FC2811">
      <w:pPr>
        <w:jc w:val="both"/>
        <w:rPr>
          <w:rFonts w:ascii="Cambria" w:hAnsi="Cambria"/>
          <w:color w:val="000000" w:themeColor="text1"/>
        </w:rPr>
      </w:pP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:rsidR="00CA41E8" w:rsidRPr="0051787A" w:rsidRDefault="00CA41E8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Przedmiotem zamówienia jest </w:t>
      </w:r>
      <w:r w:rsidR="006D29BC" w:rsidRPr="0051787A">
        <w:rPr>
          <w:rFonts w:ascii="Cambria" w:hAnsi="Cambria"/>
          <w:snapToGrid w:val="0"/>
          <w:color w:val="000000" w:themeColor="text1"/>
        </w:rPr>
        <w:t xml:space="preserve">wykonanie </w:t>
      </w:r>
      <w:r w:rsidR="003E5A37">
        <w:rPr>
          <w:rFonts w:ascii="Cambria" w:hAnsi="Cambria"/>
          <w:snapToGrid w:val="0"/>
          <w:color w:val="000000" w:themeColor="text1"/>
        </w:rPr>
        <w:t>robót budowlanych polegających na wymianie pokrycia dachowego</w:t>
      </w:r>
      <w:r w:rsidR="00B66551" w:rsidRPr="00B66551">
        <w:rPr>
          <w:rFonts w:ascii="Cambria" w:hAnsi="Cambria"/>
          <w:snapToGrid w:val="0"/>
          <w:color w:val="000000" w:themeColor="text1"/>
        </w:rPr>
        <w:t xml:space="preserve"> </w:t>
      </w:r>
      <w:r w:rsidR="00B66551">
        <w:rPr>
          <w:rFonts w:ascii="Cambria" w:hAnsi="Cambria"/>
          <w:snapToGrid w:val="0"/>
          <w:color w:val="000000" w:themeColor="text1"/>
        </w:rPr>
        <w:t xml:space="preserve">z </w:t>
      </w:r>
      <w:r w:rsidR="00B66551">
        <w:rPr>
          <w:rFonts w:ascii="Cambria" w:hAnsi="Cambria"/>
          <w:snapToGrid w:val="0"/>
          <w:color w:val="000000" w:themeColor="text1"/>
        </w:rPr>
        <w:t xml:space="preserve">płyt </w:t>
      </w:r>
      <w:proofErr w:type="spellStart"/>
      <w:r w:rsidR="00B66551">
        <w:rPr>
          <w:rFonts w:ascii="Cambria" w:hAnsi="Cambria"/>
          <w:snapToGrid w:val="0"/>
          <w:color w:val="000000" w:themeColor="text1"/>
        </w:rPr>
        <w:t>onduline</w:t>
      </w:r>
      <w:proofErr w:type="spellEnd"/>
      <w:r w:rsidR="00B66551">
        <w:rPr>
          <w:rFonts w:ascii="Cambria" w:hAnsi="Cambria"/>
          <w:snapToGrid w:val="0"/>
          <w:color w:val="000000" w:themeColor="text1"/>
        </w:rPr>
        <w:t xml:space="preserve"> na blachodachówkę</w:t>
      </w:r>
      <w:r w:rsidR="003E5A37">
        <w:rPr>
          <w:rFonts w:ascii="Cambria" w:hAnsi="Cambria"/>
          <w:snapToGrid w:val="0"/>
          <w:color w:val="000000" w:themeColor="text1"/>
        </w:rPr>
        <w:t>, wymianie obróbek blacharskich, rynien i rur spustowych oraz przemurowaniu kominów</w:t>
      </w:r>
      <w:r w:rsidR="00B66551">
        <w:rPr>
          <w:rFonts w:ascii="Cambria" w:hAnsi="Cambria"/>
          <w:snapToGrid w:val="0"/>
          <w:color w:val="000000" w:themeColor="text1"/>
        </w:rPr>
        <w:t xml:space="preserve"> od poziomu strychu</w:t>
      </w:r>
      <w:r w:rsidR="003E5A37">
        <w:rPr>
          <w:rFonts w:ascii="Cambria" w:hAnsi="Cambria"/>
          <w:snapToGrid w:val="0"/>
          <w:color w:val="000000" w:themeColor="text1"/>
        </w:rPr>
        <w:t xml:space="preserve"> ponad dach</w:t>
      </w:r>
      <w:r w:rsidR="00B66551">
        <w:rPr>
          <w:rFonts w:ascii="Cambria" w:hAnsi="Cambria"/>
          <w:snapToGrid w:val="0"/>
          <w:color w:val="000000" w:themeColor="text1"/>
        </w:rPr>
        <w:t xml:space="preserve"> w</w:t>
      </w:r>
      <w:r w:rsidR="003E5A37">
        <w:rPr>
          <w:rFonts w:ascii="Cambria" w:hAnsi="Cambria"/>
          <w:snapToGrid w:val="0"/>
          <w:color w:val="000000" w:themeColor="text1"/>
        </w:rPr>
        <w:t xml:space="preserve"> budynk</w:t>
      </w:r>
      <w:r w:rsidR="00B66551">
        <w:rPr>
          <w:rFonts w:ascii="Cambria" w:hAnsi="Cambria"/>
          <w:snapToGrid w:val="0"/>
          <w:color w:val="000000" w:themeColor="text1"/>
        </w:rPr>
        <w:t>u</w:t>
      </w:r>
      <w:r w:rsidR="003E5A37">
        <w:rPr>
          <w:rFonts w:ascii="Cambria" w:hAnsi="Cambria"/>
          <w:snapToGrid w:val="0"/>
          <w:color w:val="000000" w:themeColor="text1"/>
        </w:rPr>
        <w:t xml:space="preserve"> mieszkalny</w:t>
      </w:r>
      <w:r w:rsidR="00B66551">
        <w:rPr>
          <w:rFonts w:ascii="Cambria" w:hAnsi="Cambria"/>
          <w:snapToGrid w:val="0"/>
          <w:color w:val="000000" w:themeColor="text1"/>
        </w:rPr>
        <w:t>m</w:t>
      </w:r>
      <w:r w:rsidR="003E5A37">
        <w:rPr>
          <w:rFonts w:ascii="Cambria" w:hAnsi="Cambria"/>
          <w:snapToGrid w:val="0"/>
          <w:color w:val="000000" w:themeColor="text1"/>
        </w:rPr>
        <w:t xml:space="preserve"> wielorodzinny</w:t>
      </w:r>
      <w:r w:rsidR="00B66551">
        <w:rPr>
          <w:rFonts w:ascii="Cambria" w:hAnsi="Cambria"/>
          <w:snapToGrid w:val="0"/>
          <w:color w:val="000000" w:themeColor="text1"/>
        </w:rPr>
        <w:t>m</w:t>
      </w:r>
      <w:r w:rsidR="00B66551" w:rsidRPr="00B66551">
        <w:rPr>
          <w:rFonts w:ascii="Cambria" w:hAnsi="Cambria"/>
          <w:snapToGrid w:val="0"/>
          <w:color w:val="000000" w:themeColor="text1"/>
        </w:rPr>
        <w:t xml:space="preserve"> </w:t>
      </w:r>
      <w:r w:rsidR="00B66551" w:rsidRPr="0051787A">
        <w:rPr>
          <w:rFonts w:ascii="Cambria" w:hAnsi="Cambria"/>
          <w:snapToGrid w:val="0"/>
          <w:color w:val="000000" w:themeColor="text1"/>
        </w:rPr>
        <w:t>położon</w:t>
      </w:r>
      <w:r w:rsidR="00B66551">
        <w:rPr>
          <w:rFonts w:ascii="Cambria" w:hAnsi="Cambria"/>
          <w:snapToGrid w:val="0"/>
          <w:color w:val="000000" w:themeColor="text1"/>
        </w:rPr>
        <w:t>ym</w:t>
      </w:r>
      <w:r w:rsidR="00B66551" w:rsidRPr="0051787A">
        <w:rPr>
          <w:rFonts w:ascii="Cambria" w:hAnsi="Cambria"/>
          <w:snapToGrid w:val="0"/>
          <w:color w:val="000000" w:themeColor="text1"/>
        </w:rPr>
        <w:t xml:space="preserve"> w </w:t>
      </w:r>
      <w:r w:rsidR="00B66551">
        <w:rPr>
          <w:rFonts w:ascii="Cambria" w:hAnsi="Cambria"/>
          <w:snapToGrid w:val="0"/>
          <w:color w:val="000000" w:themeColor="text1"/>
        </w:rPr>
        <w:t>Miszkowicach, nr 42</w:t>
      </w:r>
      <w:r w:rsidR="00B66551" w:rsidRPr="0051787A">
        <w:rPr>
          <w:rFonts w:ascii="Cambria" w:hAnsi="Cambria"/>
          <w:snapToGrid w:val="0"/>
          <w:color w:val="000000" w:themeColor="text1"/>
        </w:rPr>
        <w:t>.</w:t>
      </w:r>
    </w:p>
    <w:p w:rsidR="005E41FD" w:rsidRDefault="003E5A37" w:rsidP="005E41FD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Przedmiar robót wraz z podaniem cech szczególnych wykonywanych robót stanowi </w:t>
      </w:r>
      <w:r w:rsidR="00DE1C0F" w:rsidRPr="0051787A">
        <w:rPr>
          <w:rFonts w:ascii="Cambria" w:hAnsi="Cambria" w:cs="Arial"/>
          <w:color w:val="000000" w:themeColor="text1"/>
        </w:rPr>
        <w:t xml:space="preserve">Załącznik nr </w:t>
      </w:r>
      <w:r w:rsidR="00C92304">
        <w:rPr>
          <w:rFonts w:ascii="Cambria" w:hAnsi="Cambria" w:cs="Arial"/>
          <w:color w:val="000000" w:themeColor="text1"/>
        </w:rPr>
        <w:t>5</w:t>
      </w:r>
      <w:r w:rsidR="00DE1C0F" w:rsidRPr="0051787A">
        <w:rPr>
          <w:rFonts w:ascii="Cambria" w:hAnsi="Cambria" w:cs="Arial"/>
          <w:color w:val="000000" w:themeColor="text1"/>
        </w:rPr>
        <w:t>.</w:t>
      </w:r>
    </w:p>
    <w:p w:rsidR="000853A1" w:rsidRDefault="00B66551" w:rsidP="00D557A8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O</w:t>
      </w:r>
      <w:r w:rsidR="008B7B24" w:rsidRPr="00D557A8">
        <w:rPr>
          <w:rFonts w:ascii="Cambria" w:hAnsi="Cambria" w:cs="Arial"/>
          <w:color w:val="000000" w:themeColor="text1"/>
        </w:rPr>
        <w:t xml:space="preserve">bowiązującym wynagrodzeniem będzie wynagrodzenie </w:t>
      </w:r>
      <w:r w:rsidR="008B7B24" w:rsidRPr="000853A1">
        <w:rPr>
          <w:rFonts w:ascii="Cambria" w:hAnsi="Cambria" w:cs="Arial"/>
          <w:color w:val="000000" w:themeColor="text1"/>
          <w:u w:val="single"/>
        </w:rPr>
        <w:t>ryczałtowe</w:t>
      </w:r>
      <w:r w:rsidR="008B7B24" w:rsidRPr="00D557A8">
        <w:rPr>
          <w:rFonts w:ascii="Cambria" w:hAnsi="Cambria" w:cs="Arial"/>
          <w:color w:val="000000" w:themeColor="text1"/>
        </w:rPr>
        <w:t xml:space="preserve"> na podstawie przedstawionej oferty. </w:t>
      </w:r>
    </w:p>
    <w:p w:rsidR="008B7B24" w:rsidRPr="00D557A8" w:rsidRDefault="008B7B24" w:rsidP="000853A1">
      <w:pPr>
        <w:widowControl w:val="0"/>
        <w:ind w:left="426"/>
        <w:jc w:val="both"/>
        <w:rPr>
          <w:rFonts w:ascii="Cambria" w:hAnsi="Cambria" w:cs="Arial"/>
          <w:color w:val="000000" w:themeColor="text1"/>
        </w:rPr>
      </w:pPr>
      <w:r w:rsidRPr="00D557A8">
        <w:rPr>
          <w:rFonts w:ascii="Cambria" w:hAnsi="Cambria" w:cs="Arial"/>
          <w:color w:val="000000" w:themeColor="text1"/>
        </w:rPr>
        <w:t>W przypadku konieczności wykonania robót dodatkowych</w:t>
      </w:r>
      <w:r w:rsidR="000853A1">
        <w:rPr>
          <w:rFonts w:ascii="Cambria" w:hAnsi="Cambria" w:cs="Arial"/>
          <w:color w:val="000000" w:themeColor="text1"/>
        </w:rPr>
        <w:t xml:space="preserve"> lub zamiennych </w:t>
      </w:r>
      <w:r w:rsidR="00D557A8" w:rsidRPr="00D557A8">
        <w:rPr>
          <w:rFonts w:ascii="Cambria" w:hAnsi="Cambria" w:cs="Arial"/>
          <w:color w:val="000000" w:themeColor="text1"/>
        </w:rPr>
        <w:t>roboty te będą rozliczane w oparciu</w:t>
      </w:r>
      <w:r w:rsidR="00D557A8">
        <w:rPr>
          <w:rFonts w:ascii="Cambria" w:hAnsi="Cambria" w:cs="Arial"/>
          <w:color w:val="000000" w:themeColor="text1"/>
        </w:rPr>
        <w:t xml:space="preserve"> </w:t>
      </w:r>
      <w:r w:rsidR="00D557A8" w:rsidRPr="00D557A8">
        <w:rPr>
          <w:rFonts w:ascii="Cambria" w:hAnsi="Cambria" w:cs="Arial"/>
          <w:color w:val="000000" w:themeColor="text1"/>
        </w:rPr>
        <w:t>o kosztorys robót dodatkowych lub zamiennych zatwierdzony przez przedstawiciela Zamawiającego</w:t>
      </w:r>
      <w:r w:rsidR="00D557A8">
        <w:rPr>
          <w:rFonts w:ascii="Cambria" w:hAnsi="Cambria" w:cs="Arial"/>
          <w:color w:val="000000" w:themeColor="text1"/>
        </w:rPr>
        <w:t>.</w:t>
      </w:r>
    </w:p>
    <w:p w:rsidR="004E532C" w:rsidRPr="00544BD7" w:rsidRDefault="004E532C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 xml:space="preserve">Przy kalkulacji ceny ofertowej należy uwzględnić konieczność </w:t>
      </w:r>
      <w:r w:rsidR="003E5A37">
        <w:rPr>
          <w:rFonts w:ascii="Cambria" w:hAnsi="Cambria" w:cs="Arial"/>
          <w:color w:val="000000" w:themeColor="text1"/>
        </w:rPr>
        <w:t xml:space="preserve">zorganizowania zaplecza socjalnego dla pracowników, zabezpieczenia placu budowy </w:t>
      </w:r>
      <w:r w:rsidR="00B54345">
        <w:rPr>
          <w:rFonts w:ascii="Cambria" w:hAnsi="Cambria" w:cs="Arial"/>
          <w:color w:val="000000" w:themeColor="text1"/>
        </w:rPr>
        <w:t>na czas wykonywanych robót oraz uporządkowania terenu po zakończeniu robót</w:t>
      </w:r>
      <w:r w:rsidRPr="0051787A">
        <w:rPr>
          <w:rFonts w:ascii="Cambria" w:hAnsi="Cambria"/>
          <w:snapToGrid w:val="0"/>
          <w:color w:val="000000" w:themeColor="text1"/>
        </w:rPr>
        <w:t>.</w:t>
      </w:r>
    </w:p>
    <w:p w:rsidR="00DD416C" w:rsidRDefault="00DD416C" w:rsidP="00FC2811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 w:cs="Arial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:rsidR="00B66551" w:rsidRPr="0051787A" w:rsidRDefault="00B66551" w:rsidP="00B66551">
      <w:pPr>
        <w:widowControl w:val="0"/>
        <w:jc w:val="both"/>
        <w:rPr>
          <w:rFonts w:ascii="Cambria" w:hAnsi="Cambria" w:cs="Arial"/>
          <w:color w:val="000000" w:themeColor="text1"/>
        </w:rPr>
      </w:pPr>
    </w:p>
    <w:p w:rsidR="00F772BF" w:rsidRPr="0051787A" w:rsidRDefault="00756EA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3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51787A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:rsidR="00756EAA" w:rsidRPr="00B54345" w:rsidRDefault="00756EAA" w:rsidP="00B54345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Termin wykonania zamówienia</w:t>
      </w:r>
      <w:r w:rsidR="00451313" w:rsidRPr="00B54345">
        <w:rPr>
          <w:rFonts w:ascii="Cambria" w:hAnsi="Cambria"/>
          <w:snapToGrid w:val="0"/>
          <w:color w:val="000000" w:themeColor="text1"/>
        </w:rPr>
        <w:t xml:space="preserve">: </w:t>
      </w:r>
      <w:r w:rsidR="006D18A8" w:rsidRPr="00B54345">
        <w:rPr>
          <w:rFonts w:ascii="Cambria" w:hAnsi="Cambria"/>
          <w:b/>
          <w:snapToGrid w:val="0"/>
          <w:color w:val="000000" w:themeColor="text1"/>
        </w:rPr>
        <w:t xml:space="preserve">do dnia </w:t>
      </w:r>
      <w:r w:rsidR="00B66551">
        <w:rPr>
          <w:rFonts w:ascii="Cambria" w:hAnsi="Cambria"/>
          <w:b/>
          <w:snapToGrid w:val="0"/>
          <w:color w:val="000000" w:themeColor="text1"/>
        </w:rPr>
        <w:t>15.11</w:t>
      </w:r>
      <w:r w:rsidR="006D18A8" w:rsidRPr="00B54345">
        <w:rPr>
          <w:rFonts w:ascii="Cambria" w:hAnsi="Cambria"/>
          <w:b/>
          <w:snapToGrid w:val="0"/>
          <w:color w:val="000000" w:themeColor="text1"/>
        </w:rPr>
        <w:t>.20</w:t>
      </w:r>
      <w:r w:rsidR="0095247C">
        <w:rPr>
          <w:rFonts w:ascii="Cambria" w:hAnsi="Cambria"/>
          <w:b/>
          <w:snapToGrid w:val="0"/>
          <w:color w:val="000000" w:themeColor="text1"/>
        </w:rPr>
        <w:t>20</w:t>
      </w:r>
      <w:r w:rsidR="00DE1C0F" w:rsidRPr="00B54345"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6D18A8" w:rsidRPr="00B54345">
        <w:rPr>
          <w:rFonts w:ascii="Cambria" w:hAnsi="Cambria"/>
          <w:b/>
          <w:snapToGrid w:val="0"/>
          <w:color w:val="000000" w:themeColor="text1"/>
        </w:rPr>
        <w:t>r</w:t>
      </w:r>
      <w:r w:rsidR="006D18A8" w:rsidRPr="00B54345">
        <w:rPr>
          <w:rFonts w:ascii="Cambria" w:hAnsi="Cambria"/>
          <w:snapToGrid w:val="0"/>
          <w:color w:val="000000" w:themeColor="text1"/>
        </w:rPr>
        <w:t>.</w:t>
      </w:r>
    </w:p>
    <w:p w:rsidR="0035648E" w:rsidRPr="0051787A" w:rsidRDefault="00243F57" w:rsidP="00FC2811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Miejsce wykonania zamówienia:</w:t>
      </w:r>
      <w:r w:rsidR="00D14D33" w:rsidRPr="0051787A">
        <w:rPr>
          <w:rFonts w:ascii="Cambria" w:hAnsi="Cambria"/>
          <w:snapToGrid w:val="0"/>
          <w:color w:val="000000" w:themeColor="text1"/>
        </w:rPr>
        <w:t xml:space="preserve"> Miasto i Gmina </w:t>
      </w:r>
      <w:r w:rsidRPr="0051787A">
        <w:rPr>
          <w:rFonts w:ascii="Cambria" w:hAnsi="Cambria"/>
          <w:snapToGrid w:val="0"/>
          <w:color w:val="000000" w:themeColor="text1"/>
        </w:rPr>
        <w:t xml:space="preserve">Lubawka, województwo dolnośląskie. </w:t>
      </w:r>
    </w:p>
    <w:p w:rsidR="00243F57" w:rsidRPr="0051787A" w:rsidRDefault="00243F57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:rsidR="00A946DC" w:rsidRPr="0051787A" w:rsidRDefault="00A946DC" w:rsidP="0095247C">
      <w:pPr>
        <w:widowControl w:val="0"/>
        <w:numPr>
          <w:ilvl w:val="0"/>
          <w:numId w:val="5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Przy ocenie i wyborze najkorzystniejszej oferty Zamawiający weźmie pod uwagę jedynie cenę</w:t>
      </w:r>
      <w:r w:rsidR="00151D13" w:rsidRPr="0051787A">
        <w:rPr>
          <w:rFonts w:ascii="Cambria" w:hAnsi="Cambria"/>
          <w:snapToGrid w:val="0"/>
          <w:color w:val="000000" w:themeColor="text1"/>
        </w:rPr>
        <w:t xml:space="preserve"> brutto</w:t>
      </w:r>
      <w:r w:rsidR="0095247C">
        <w:rPr>
          <w:rFonts w:ascii="Cambria" w:hAnsi="Cambria"/>
          <w:snapToGrid w:val="0"/>
          <w:color w:val="000000" w:themeColor="text1"/>
        </w:rPr>
        <w:t>.</w:t>
      </w:r>
    </w:p>
    <w:p w:rsidR="00707DC2" w:rsidRPr="0051787A" w:rsidRDefault="00707DC2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lastRenderedPageBreak/>
        <w:t xml:space="preserve">Jeżeli w postępowaniu nie będzie można dokonać wyboru oferty najkorzystniejszej ze względu na to, że zostały złożone oferty o takiej </w:t>
      </w:r>
      <w:r w:rsidR="00FC368F" w:rsidRPr="0051787A">
        <w:rPr>
          <w:rFonts w:ascii="Cambria" w:hAnsi="Cambria"/>
          <w:color w:val="000000" w:themeColor="text1"/>
        </w:rPr>
        <w:t xml:space="preserve">samej cenie, </w:t>
      </w:r>
      <w:r w:rsidR="00AB0D43" w:rsidRPr="0051787A">
        <w:rPr>
          <w:rFonts w:ascii="Cambria" w:hAnsi="Cambria"/>
          <w:color w:val="000000" w:themeColor="text1"/>
        </w:rPr>
        <w:t>Z</w:t>
      </w:r>
      <w:r w:rsidR="00FC368F" w:rsidRPr="0051787A">
        <w:rPr>
          <w:rFonts w:ascii="Cambria" w:hAnsi="Cambria"/>
          <w:color w:val="000000" w:themeColor="text1"/>
        </w:rPr>
        <w:t xml:space="preserve">amawiający </w:t>
      </w:r>
      <w:r w:rsidR="00AB0D43" w:rsidRPr="0051787A">
        <w:rPr>
          <w:rFonts w:ascii="Cambria" w:hAnsi="Cambria"/>
          <w:color w:val="000000" w:themeColor="text1"/>
        </w:rPr>
        <w:t>wezwie</w:t>
      </w:r>
      <w:r w:rsidR="00FC368F" w:rsidRPr="0051787A">
        <w:rPr>
          <w:rFonts w:ascii="Cambria" w:hAnsi="Cambria"/>
          <w:color w:val="000000" w:themeColor="text1"/>
        </w:rPr>
        <w:t xml:space="preserve"> W</w:t>
      </w:r>
      <w:r w:rsidRPr="0051787A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51787A">
        <w:rPr>
          <w:rFonts w:ascii="Cambria" w:hAnsi="Cambria"/>
          <w:color w:val="000000" w:themeColor="text1"/>
        </w:rPr>
        <w:t>Z</w:t>
      </w:r>
      <w:r w:rsidRPr="0051787A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:rsidR="00817D9F" w:rsidRPr="0051787A" w:rsidRDefault="00817D9F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:rsidR="00151D13" w:rsidRPr="0051787A" w:rsidRDefault="00817D9F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51787A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51787A">
        <w:rPr>
          <w:rFonts w:ascii="Cambria" w:hAnsi="Cambria"/>
          <w:color w:val="000000" w:themeColor="text1"/>
        </w:rPr>
        <w:t>eści złożonych przez nich ofert.</w:t>
      </w:r>
    </w:p>
    <w:p w:rsidR="002B4197" w:rsidRPr="0051787A" w:rsidRDefault="00151D13" w:rsidP="00FC2811">
      <w:pPr>
        <w:numPr>
          <w:ilvl w:val="0"/>
          <w:numId w:val="5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51787A">
        <w:rPr>
          <w:rFonts w:ascii="Cambria" w:hAnsi="Cambria"/>
          <w:color w:val="000000" w:themeColor="text1"/>
        </w:rPr>
        <w:t>erdzających spełnienie warunków.</w:t>
      </w:r>
    </w:p>
    <w:p w:rsidR="002B4197" w:rsidRPr="0051787A" w:rsidRDefault="002B4197" w:rsidP="00FC2811">
      <w:pPr>
        <w:numPr>
          <w:ilvl w:val="0"/>
          <w:numId w:val="5"/>
        </w:numPr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51787A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51787A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:rsidR="002B4197" w:rsidRPr="0051787A" w:rsidRDefault="002B4197" w:rsidP="00FC2811">
      <w:pPr>
        <w:pStyle w:val="Style14"/>
        <w:widowControl/>
        <w:numPr>
          <w:ilvl w:val="0"/>
          <w:numId w:val="5"/>
        </w:numPr>
        <w:spacing w:line="240" w:lineRule="auto"/>
        <w:ind w:left="426" w:hanging="426"/>
        <w:rPr>
          <w:rFonts w:ascii="Cambria" w:hAnsi="Cambria"/>
          <w:color w:val="000000" w:themeColor="text1"/>
        </w:rPr>
      </w:pPr>
      <w:r w:rsidRPr="0051787A">
        <w:rPr>
          <w:rFonts w:ascii="Cambria" w:hAnsi="Cambria" w:cs="Arial"/>
          <w:color w:val="000000" w:themeColor="text1"/>
        </w:rPr>
        <w:t>Zamawiający zastrzega sobie prawo do podjęcia negocjacji</w:t>
      </w:r>
      <w:r w:rsidRPr="0051787A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51787A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:rsidR="005277B1" w:rsidRPr="0051787A" w:rsidRDefault="005277B1" w:rsidP="00FC2811">
      <w:pPr>
        <w:jc w:val="both"/>
        <w:rPr>
          <w:rFonts w:ascii="Cambria" w:hAnsi="Cambria"/>
          <w:color w:val="000000" w:themeColor="text1"/>
        </w:rPr>
      </w:pPr>
    </w:p>
    <w:p w:rsidR="0026734D" w:rsidRPr="0051787A" w:rsidRDefault="0023025A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>5</w:t>
      </w:r>
      <w:r w:rsidR="0026734D" w:rsidRPr="0051787A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:rsidR="0026734D" w:rsidRPr="0051787A" w:rsidRDefault="0026734D" w:rsidP="00FC2811">
      <w:pPr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Warunki udziału w postępowaniu:</w:t>
      </w:r>
    </w:p>
    <w:p w:rsidR="0026734D" w:rsidRPr="0051787A" w:rsidRDefault="00795060" w:rsidP="00FC2811">
      <w:pPr>
        <w:numPr>
          <w:ilvl w:val="0"/>
          <w:numId w:val="6"/>
        </w:numPr>
        <w:ind w:left="426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U</w:t>
      </w:r>
      <w:r w:rsidR="0026734D" w:rsidRPr="0051787A">
        <w:rPr>
          <w:rFonts w:ascii="Cambria" w:hAnsi="Cambria"/>
          <w:color w:val="000000" w:themeColor="text1"/>
        </w:rPr>
        <w:t>dzielenie zamówienia mogą się ubiegać Wykonawcy, którzy:</w:t>
      </w:r>
    </w:p>
    <w:p w:rsidR="0026734D" w:rsidRPr="0051787A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:rsidR="004D0403" w:rsidRPr="0051787A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Posiadają wiedzę</w:t>
      </w:r>
      <w:r w:rsidRPr="0051787A">
        <w:rPr>
          <w:rFonts w:ascii="Cambria" w:eastAsia="TimesNewRoman" w:hAnsi="Cambria" w:cs="TimesNewRoman"/>
          <w:color w:val="000000" w:themeColor="text1"/>
        </w:rPr>
        <w:t xml:space="preserve"> </w:t>
      </w:r>
      <w:r w:rsidRPr="0051787A">
        <w:rPr>
          <w:rFonts w:ascii="Cambria" w:hAnsi="Cambria"/>
          <w:color w:val="000000" w:themeColor="text1"/>
        </w:rPr>
        <w:t>i do</w:t>
      </w:r>
      <w:r w:rsidRPr="0051787A">
        <w:rPr>
          <w:rFonts w:ascii="Cambria" w:eastAsia="TimesNewRoman" w:hAnsi="Cambria" w:cs="TimesNewRoman"/>
          <w:color w:val="000000" w:themeColor="text1"/>
        </w:rPr>
        <w:t>ś</w:t>
      </w:r>
      <w:r w:rsidRPr="0051787A">
        <w:rPr>
          <w:rFonts w:ascii="Cambria" w:hAnsi="Cambria"/>
          <w:color w:val="000000" w:themeColor="text1"/>
        </w:rPr>
        <w:t>wiadczenie</w:t>
      </w:r>
      <w:r w:rsidR="00FC368F" w:rsidRPr="0051787A">
        <w:rPr>
          <w:rFonts w:ascii="Cambria" w:hAnsi="Cambria"/>
          <w:color w:val="000000" w:themeColor="text1"/>
        </w:rPr>
        <w:t>,</w:t>
      </w:r>
    </w:p>
    <w:p w:rsidR="0026734D" w:rsidRPr="0051787A" w:rsidRDefault="0026734D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Dyspon</w:t>
      </w:r>
      <w:r w:rsidR="004D0403" w:rsidRPr="0051787A">
        <w:rPr>
          <w:rFonts w:ascii="Cambria" w:hAnsi="Cambria"/>
          <w:color w:val="000000" w:themeColor="text1"/>
        </w:rPr>
        <w:t>ują</w:t>
      </w:r>
      <w:r w:rsidRPr="0051787A">
        <w:rPr>
          <w:rFonts w:ascii="Cambria" w:hAnsi="Cambria"/>
          <w:color w:val="000000" w:themeColor="text1"/>
        </w:rPr>
        <w:t xml:space="preserve"> odpowiednim potencjałem technicznym oraz osobami zdolnymi do wykonania zamówienia,</w:t>
      </w:r>
    </w:p>
    <w:p w:rsidR="0026734D" w:rsidRPr="0051787A" w:rsidRDefault="004D0403" w:rsidP="00FC2811">
      <w:pPr>
        <w:numPr>
          <w:ilvl w:val="0"/>
          <w:numId w:val="7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Znajdują się w s</w:t>
      </w:r>
      <w:r w:rsidR="0026734D" w:rsidRPr="0051787A">
        <w:rPr>
          <w:rFonts w:ascii="Cambria" w:hAnsi="Cambria"/>
          <w:color w:val="000000" w:themeColor="text1"/>
        </w:rPr>
        <w:t>ytuacji ekonomicznej i finansowej</w:t>
      </w:r>
      <w:r w:rsidRPr="0051787A">
        <w:rPr>
          <w:rFonts w:ascii="Cambria" w:hAnsi="Cambria"/>
          <w:color w:val="000000" w:themeColor="text1"/>
        </w:rPr>
        <w:t xml:space="preserve"> zapewniającej wykonanie zamówienia</w:t>
      </w:r>
      <w:r w:rsidR="0026734D" w:rsidRPr="0051787A">
        <w:rPr>
          <w:rFonts w:ascii="Cambria" w:hAnsi="Cambria"/>
          <w:color w:val="000000" w:themeColor="text1"/>
        </w:rPr>
        <w:t>,</w:t>
      </w:r>
    </w:p>
    <w:p w:rsidR="0026734D" w:rsidRPr="0051787A" w:rsidRDefault="004D0403" w:rsidP="00FC2811">
      <w:pPr>
        <w:numPr>
          <w:ilvl w:val="0"/>
          <w:numId w:val="6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Wykonawca winien przedstawić następujące oświadczenia i dokumenty:</w:t>
      </w:r>
    </w:p>
    <w:p w:rsidR="002045FB" w:rsidRPr="002045FB" w:rsidRDefault="002045FB" w:rsidP="002045FB">
      <w:pPr>
        <w:pStyle w:val="Akapitzlist"/>
        <w:numPr>
          <w:ilvl w:val="0"/>
          <w:numId w:val="36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2045FB">
        <w:rPr>
          <w:rFonts w:ascii="Cambria" w:hAnsi="Cambria"/>
          <w:color w:val="000000" w:themeColor="text1"/>
          <w:u w:val="single"/>
        </w:rPr>
        <w:t>wypełniony i podpisany formularz oferty</w:t>
      </w:r>
      <w:r w:rsidRPr="002045FB">
        <w:rPr>
          <w:rFonts w:ascii="Cambria" w:hAnsi="Cambria"/>
          <w:b/>
          <w:color w:val="000000" w:themeColor="text1"/>
        </w:rPr>
        <w:t xml:space="preserve"> – </w:t>
      </w:r>
      <w:r w:rsidRPr="002045FB">
        <w:rPr>
          <w:rFonts w:ascii="Cambria" w:hAnsi="Cambria"/>
          <w:i/>
          <w:color w:val="000000" w:themeColor="text1"/>
        </w:rPr>
        <w:t>według wzoru stanowiącego Załącznik nr</w:t>
      </w:r>
      <w:r w:rsidRPr="002045FB">
        <w:rPr>
          <w:rFonts w:ascii="Cambria" w:hAnsi="Cambria"/>
          <w:b/>
          <w:i/>
          <w:color w:val="000000" w:themeColor="text1"/>
        </w:rPr>
        <w:t xml:space="preserve"> </w:t>
      </w:r>
      <w:r w:rsidRPr="002045FB">
        <w:rPr>
          <w:rFonts w:ascii="Cambria" w:hAnsi="Cambria"/>
          <w:i/>
          <w:color w:val="000000" w:themeColor="text1"/>
        </w:rPr>
        <w:t>1 do niniejszego zapytania ofertowego,</w:t>
      </w:r>
    </w:p>
    <w:p w:rsidR="002045FB" w:rsidRPr="002045FB" w:rsidRDefault="002045FB" w:rsidP="002045FB">
      <w:pPr>
        <w:pStyle w:val="Akapitzlist"/>
        <w:numPr>
          <w:ilvl w:val="0"/>
          <w:numId w:val="36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2045FB">
        <w:rPr>
          <w:rFonts w:ascii="Cambria" w:hAnsi="Cambria"/>
          <w:color w:val="000000" w:themeColor="text1"/>
          <w:u w:val="single"/>
        </w:rPr>
        <w:t>oświadczenie Wykonawcy o spełnianiu warunków udziału w postępowaniu</w:t>
      </w:r>
      <w:r w:rsidRPr="002045FB">
        <w:rPr>
          <w:rFonts w:ascii="Cambria" w:hAnsi="Cambria"/>
          <w:b/>
          <w:color w:val="000000" w:themeColor="text1"/>
        </w:rPr>
        <w:t xml:space="preserve">, </w:t>
      </w:r>
      <w:r w:rsidRPr="002045FB">
        <w:rPr>
          <w:rFonts w:ascii="Cambria" w:hAnsi="Cambria"/>
          <w:i/>
          <w:color w:val="000000" w:themeColor="text1"/>
        </w:rPr>
        <w:t>według wzoru stanowiącego Załącznik nr 2 do niniejszego zapytania ofertowego,</w:t>
      </w:r>
    </w:p>
    <w:p w:rsidR="002045FB" w:rsidRPr="002045FB" w:rsidRDefault="002045FB" w:rsidP="002045FB">
      <w:pPr>
        <w:pStyle w:val="Akapitzlist"/>
        <w:numPr>
          <w:ilvl w:val="0"/>
          <w:numId w:val="36"/>
        </w:numPr>
        <w:ind w:left="851" w:hanging="425"/>
        <w:jc w:val="both"/>
        <w:rPr>
          <w:rFonts w:ascii="Cambria" w:hAnsi="Cambria"/>
          <w:i/>
          <w:color w:val="000000" w:themeColor="text1"/>
        </w:rPr>
      </w:pPr>
      <w:r w:rsidRPr="002045FB">
        <w:rPr>
          <w:rFonts w:ascii="Cambria" w:hAnsi="Cambria"/>
          <w:color w:val="000000" w:themeColor="text1"/>
          <w:u w:val="single"/>
        </w:rPr>
        <w:t>podpisaną klauzulę informacyjną</w:t>
      </w:r>
      <w:r w:rsidRPr="002045FB">
        <w:rPr>
          <w:rFonts w:ascii="Cambria" w:hAnsi="Cambria"/>
          <w:i/>
          <w:color w:val="000000" w:themeColor="text1"/>
        </w:rPr>
        <w:t xml:space="preserve"> stanowiącą Załącznik nr 4 do niniejszego zapytania ofertowego,</w:t>
      </w:r>
      <w:r w:rsidRPr="002045FB">
        <w:rPr>
          <w:rFonts w:ascii="Cambria" w:hAnsi="Cambria"/>
          <w:color w:val="000000" w:themeColor="text1"/>
        </w:rPr>
        <w:t xml:space="preserve"> </w:t>
      </w:r>
    </w:p>
    <w:p w:rsidR="002045FB" w:rsidRPr="002045FB" w:rsidRDefault="002045FB" w:rsidP="002045FB">
      <w:pPr>
        <w:pStyle w:val="Akapitzlist"/>
        <w:numPr>
          <w:ilvl w:val="0"/>
          <w:numId w:val="36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2045FB">
        <w:rPr>
          <w:rFonts w:ascii="Cambria" w:hAnsi="Cambria"/>
          <w:color w:val="000000" w:themeColor="text1"/>
          <w:u w:val="single"/>
        </w:rPr>
        <w:t>kosztorys ofertowy</w:t>
      </w:r>
      <w:r w:rsidRPr="002045FB">
        <w:rPr>
          <w:rFonts w:ascii="Cambria" w:hAnsi="Cambria"/>
          <w:color w:val="000000" w:themeColor="text1"/>
        </w:rPr>
        <w:t xml:space="preserve"> sporządzony w oparciu o przedmiar </w:t>
      </w:r>
      <w:r>
        <w:rPr>
          <w:rFonts w:ascii="Cambria" w:hAnsi="Cambria"/>
          <w:i/>
          <w:color w:val="000000" w:themeColor="text1"/>
        </w:rPr>
        <w:t xml:space="preserve">stanowiący Załącznik nr </w:t>
      </w:r>
      <w:r w:rsidR="004B7AC2">
        <w:rPr>
          <w:rFonts w:ascii="Cambria" w:hAnsi="Cambria"/>
          <w:i/>
          <w:color w:val="000000" w:themeColor="text1"/>
        </w:rPr>
        <w:t>5</w:t>
      </w:r>
      <w:r w:rsidRPr="002045FB">
        <w:rPr>
          <w:rFonts w:ascii="Cambria" w:hAnsi="Cambria"/>
          <w:i/>
          <w:color w:val="000000" w:themeColor="text1"/>
        </w:rPr>
        <w:t xml:space="preserve"> do niniejszego zapytania ofertowego</w:t>
      </w:r>
      <w:r w:rsidRPr="002045FB">
        <w:rPr>
          <w:rFonts w:ascii="Cambria" w:hAnsi="Cambria"/>
          <w:color w:val="000000" w:themeColor="text1"/>
          <w:u w:val="single"/>
        </w:rPr>
        <w:t>,</w:t>
      </w:r>
    </w:p>
    <w:p w:rsidR="002045FB" w:rsidRPr="002045FB" w:rsidRDefault="002045FB" w:rsidP="002045FB">
      <w:pPr>
        <w:pStyle w:val="Akapitzlist"/>
        <w:numPr>
          <w:ilvl w:val="0"/>
          <w:numId w:val="36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2045FB">
        <w:rPr>
          <w:rFonts w:ascii="Cambria" w:hAnsi="Cambria"/>
          <w:color w:val="000000" w:themeColor="text1"/>
          <w:u w:val="single"/>
        </w:rPr>
        <w:t>opłaconą polisę</w:t>
      </w:r>
      <w:r w:rsidRPr="002045FB">
        <w:rPr>
          <w:rFonts w:ascii="Cambria" w:hAnsi="Cambria"/>
          <w:color w:val="000000" w:themeColor="text1"/>
        </w:rPr>
        <w:t>, a w przypadku jej braku inny dokument</w:t>
      </w:r>
      <w:r w:rsidRPr="002045FB">
        <w:rPr>
          <w:rFonts w:ascii="Cambria" w:hAnsi="Cambria"/>
          <w:b/>
          <w:color w:val="000000" w:themeColor="text1"/>
        </w:rPr>
        <w:t xml:space="preserve"> </w:t>
      </w:r>
      <w:r w:rsidRPr="002045FB">
        <w:rPr>
          <w:rFonts w:ascii="Cambria" w:hAnsi="Cambria"/>
          <w:color w:val="000000" w:themeColor="text1"/>
        </w:rPr>
        <w:t>potwierdzający, że Wykonawca jest ubezpieczony od odpowiedzialności cywilnej w zakresie prowadzonej działalności gospodarczej.</w:t>
      </w:r>
    </w:p>
    <w:p w:rsidR="00900EE9" w:rsidRPr="0051787A" w:rsidRDefault="00900EE9" w:rsidP="00FC2811">
      <w:pPr>
        <w:numPr>
          <w:ilvl w:val="0"/>
          <w:numId w:val="6"/>
        </w:numPr>
        <w:ind w:left="426" w:hanging="426"/>
        <w:jc w:val="both"/>
        <w:rPr>
          <w:rFonts w:ascii="Cambria" w:hAnsi="Cambria"/>
          <w:bCs/>
          <w:snapToGrid w:val="0"/>
          <w:color w:val="000000" w:themeColor="text1"/>
        </w:rPr>
      </w:pPr>
      <w:r w:rsidRPr="0051787A">
        <w:rPr>
          <w:rFonts w:ascii="Cambria" w:hAnsi="Cambria"/>
          <w:bCs/>
          <w:snapToGrid w:val="0"/>
          <w:color w:val="000000" w:themeColor="text1"/>
        </w:rPr>
        <w:t>Złożone dokumenty mogą być przedstawione w formie oryginału lub kserokopii poświadczonej za zgodność z oryginałem przez Wykonawcę.</w:t>
      </w:r>
    </w:p>
    <w:p w:rsidR="00562126" w:rsidRPr="0051787A" w:rsidRDefault="00900EE9" w:rsidP="00FC2811">
      <w:pPr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Zamawiający wezwie Wykonawców, którzy w określonym terminie nie złożyli wymaganych oświadczeń lub dokumentów potwierdzających spełnianie warunków udziału w postępowaniu, lub którzy nie złożyli pełnomocnictw, albo którzy złożyli oświadczenia i dokumenty zawierające błędy lub którzy złożyli wadliwe pełnomocnictwa, do ich złożenia w wyznaczonym terminie, </w:t>
      </w:r>
    </w:p>
    <w:p w:rsidR="0026734D" w:rsidRPr="0051787A" w:rsidRDefault="00900EE9" w:rsidP="00FC2811">
      <w:pPr>
        <w:widowControl w:val="0"/>
        <w:numPr>
          <w:ilvl w:val="0"/>
          <w:numId w:val="6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Złożone na wezwanie Zamawiającego oświadczenia i dokumenty powinny potwierdzać spełnianie przez Wykonawcę warunków udziału w postępowaniu, nie później niż w dniu, w którym upłynął termin składania ofert.</w:t>
      </w:r>
    </w:p>
    <w:p w:rsidR="00EF683D" w:rsidRPr="0051787A" w:rsidRDefault="00EF683D" w:rsidP="00FC2811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:rsidR="00AE49F2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E49F2" w:rsidRPr="0051787A">
        <w:rPr>
          <w:rFonts w:ascii="Cambria" w:hAnsi="Cambria"/>
          <w:b/>
          <w:snapToGrid w:val="0"/>
          <w:color w:val="000000" w:themeColor="text1"/>
          <w:u w:val="single"/>
        </w:rPr>
        <w:t>. Opis sposobu przygotowania oferty:</w:t>
      </w:r>
    </w:p>
    <w:p w:rsidR="00AE49F2" w:rsidRPr="0051787A" w:rsidRDefault="00AE49F2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Ofertę należy przygotować według załączonego druku – </w:t>
      </w:r>
      <w:r w:rsidR="00DD416C" w:rsidRPr="0051787A">
        <w:rPr>
          <w:rFonts w:ascii="Cambria" w:hAnsi="Cambria"/>
          <w:snapToGrid w:val="0"/>
          <w:color w:val="000000" w:themeColor="text1"/>
        </w:rPr>
        <w:t>Załącznik</w:t>
      </w:r>
      <w:r w:rsidRPr="0051787A">
        <w:rPr>
          <w:rFonts w:ascii="Cambria" w:hAnsi="Cambria"/>
          <w:snapToGrid w:val="0"/>
          <w:color w:val="000000" w:themeColor="text1"/>
        </w:rPr>
        <w:t xml:space="preserve"> nr 1.</w:t>
      </w:r>
    </w:p>
    <w:p w:rsidR="00696625" w:rsidRPr="0051787A" w:rsidRDefault="00AE49F2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lastRenderedPageBreak/>
        <w:t>Do oferty należy dołączyć</w:t>
      </w:r>
      <w:r w:rsidR="00D31FA5" w:rsidRPr="0051787A">
        <w:rPr>
          <w:rFonts w:ascii="Cambria" w:hAnsi="Cambria"/>
          <w:snapToGrid w:val="0"/>
          <w:color w:val="000000" w:themeColor="text1"/>
        </w:rPr>
        <w:t xml:space="preserve"> dokumenty wymienione w pkt. </w:t>
      </w:r>
      <w:r w:rsidR="0023025A" w:rsidRPr="0051787A">
        <w:rPr>
          <w:rFonts w:ascii="Cambria" w:hAnsi="Cambria"/>
          <w:snapToGrid w:val="0"/>
          <w:color w:val="000000" w:themeColor="text1"/>
        </w:rPr>
        <w:t>5</w:t>
      </w:r>
      <w:r w:rsidR="00D31FA5" w:rsidRPr="0051787A">
        <w:rPr>
          <w:rFonts w:ascii="Cambria" w:hAnsi="Cambria"/>
          <w:snapToGrid w:val="0"/>
          <w:color w:val="000000" w:themeColor="text1"/>
        </w:rPr>
        <w:t>.</w:t>
      </w:r>
    </w:p>
    <w:p w:rsidR="00696625" w:rsidRPr="0051787A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Każdy Wykonawca może złożyć tylko jedna ofertę. Oferta musi być sporządzona w języku polskim, na maszynie do pisania, komputerze lub ręcznie długopisem. Oferty nieczytelne zostaną odrzucone.</w:t>
      </w:r>
    </w:p>
    <w:p w:rsidR="00696625" w:rsidRPr="0051787A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Oferta musi być podpisana przez osoby upoważnione do składania oświadczeń woli w imieniu Wykonawcy. Upoważnienie do podpisania oferty musi być dołączone do oferty, o ile nie wynika ono z innych dokumentów załączonych przez Wykonawcę.</w:t>
      </w:r>
    </w:p>
    <w:p w:rsidR="00696625" w:rsidRPr="0051787A" w:rsidRDefault="00696625" w:rsidP="00FC2811">
      <w:pPr>
        <w:pStyle w:val="Akapitzlist"/>
        <w:widowControl w:val="0"/>
        <w:numPr>
          <w:ilvl w:val="0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Zaleca się, aby wszystkie strony oferty były ponumerowane. Ponadto, wszelkie miejsca, w których Wykonawca naniósł zmiany, muszą być przez niego parafowane.</w:t>
      </w:r>
    </w:p>
    <w:p w:rsidR="00B279C6" w:rsidRPr="0051787A" w:rsidRDefault="00B279C6" w:rsidP="00FC2811">
      <w:pPr>
        <w:jc w:val="both"/>
        <w:rPr>
          <w:rFonts w:ascii="Cambria" w:hAnsi="Cambria"/>
          <w:color w:val="000000" w:themeColor="text1"/>
        </w:rPr>
      </w:pPr>
    </w:p>
    <w:p w:rsidR="00A946DC" w:rsidRPr="0051787A" w:rsidRDefault="0023025A" w:rsidP="00FC2811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snapToGrid w:val="0"/>
          <w:color w:val="000000" w:themeColor="text1"/>
          <w:u w:val="single"/>
        </w:rPr>
        <w:t>7</w:t>
      </w:r>
      <w:r w:rsidR="00A573CB" w:rsidRPr="0051787A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51787A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:rsidR="00515B4A" w:rsidRDefault="00515B4A" w:rsidP="00FC2811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składać:</w:t>
      </w:r>
    </w:p>
    <w:p w:rsidR="00515B4A" w:rsidRDefault="00515B4A" w:rsidP="00515B4A">
      <w:pPr>
        <w:pStyle w:val="Tekstpodstawowy21"/>
        <w:numPr>
          <w:ilvl w:val="0"/>
          <w:numId w:val="37"/>
        </w:numPr>
        <w:spacing w:line="240" w:lineRule="auto"/>
        <w:ind w:left="851" w:hanging="425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osobiście w siedzibie Zamawiającego tj. Zakład Gospodarki Miejskiej w Lubawce, ul. Zielona 12, pokój nr 5 (I piętro, sekretariat)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,</w:t>
      </w:r>
    </w:p>
    <w:p w:rsidR="00515B4A" w:rsidRDefault="00515B4A" w:rsidP="00515B4A">
      <w:pPr>
        <w:pStyle w:val="Tekstpodstawowy21"/>
        <w:numPr>
          <w:ilvl w:val="0"/>
          <w:numId w:val="37"/>
        </w:numPr>
        <w:spacing w:line="240" w:lineRule="auto"/>
        <w:ind w:left="851" w:hanging="425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przesłać za pośrednictwem kuriera lub poczty (decyduje data i godzina dotarcia przesyłki do Sekretariatu Zamawiającego a nie data nadania przesyłki)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,</w:t>
      </w:r>
    </w:p>
    <w:p w:rsidR="00515B4A" w:rsidRDefault="00515B4A" w:rsidP="00515B4A">
      <w:pPr>
        <w:pStyle w:val="Tekstpodstawowy21"/>
        <w:numPr>
          <w:ilvl w:val="0"/>
          <w:numId w:val="37"/>
        </w:numPr>
        <w:spacing w:line="240" w:lineRule="auto"/>
        <w:ind w:left="851" w:hanging="425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przesłać pocztą elektroniczną na adres </w:t>
      </w:r>
      <w:hyperlink r:id="rId11" w:history="1">
        <w:r w:rsidRPr="00C762C2">
          <w:rPr>
            <w:rStyle w:val="Hipercze"/>
            <w:rFonts w:ascii="Cambria" w:hAnsi="Cambria"/>
            <w:b w:val="0"/>
            <w:i w:val="0"/>
            <w:sz w:val="24"/>
            <w:szCs w:val="24"/>
          </w:rPr>
          <w:t>maciej.kosal@zgm.lubawka.eu</w:t>
        </w:r>
      </w:hyperlink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w postaci skanów podpisanych dokumentów o których mowa w pkt. 5.</w:t>
      </w:r>
    </w:p>
    <w:p w:rsidR="00515B4A" w:rsidRDefault="00515B4A" w:rsidP="00515B4A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DE44B0">
        <w:rPr>
          <w:rFonts w:ascii="Cambria" w:hAnsi="Cambria"/>
          <w:b w:val="0"/>
          <w:i w:val="0"/>
          <w:color w:val="000000" w:themeColor="text1"/>
          <w:sz w:val="24"/>
          <w:szCs w:val="24"/>
        </w:rPr>
        <w:t>Koperta powinna być zaadresowana do Zamawiającego na adres: Zakład Gospodarki Miejskiej w Lubawce ul. Zielona 12, i oznaczona: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515B4A" w:rsidTr="00AD657E">
        <w:tc>
          <w:tcPr>
            <w:tcW w:w="9213" w:type="dxa"/>
          </w:tcPr>
          <w:p w:rsidR="00515B4A" w:rsidRPr="00FF08C1" w:rsidRDefault="00515B4A" w:rsidP="00AD657E">
            <w:pPr>
              <w:pStyle w:val="Tekstpodstawowy21"/>
              <w:spacing w:line="240" w:lineRule="auto"/>
              <w:jc w:val="both"/>
              <w:rPr>
                <w:rFonts w:ascii="Cambria" w:hAnsi="Cambria"/>
                <w:b w:val="0"/>
                <w:i w:val="0"/>
                <w:color w:val="000000" w:themeColor="text1"/>
                <w:sz w:val="16"/>
                <w:szCs w:val="24"/>
              </w:rPr>
            </w:pPr>
          </w:p>
          <w:p w:rsidR="00515B4A" w:rsidRDefault="00515B4A" w:rsidP="00AD657E">
            <w:pPr>
              <w:pStyle w:val="Tekstpodstawowy21"/>
              <w:spacing w:line="240" w:lineRule="auto"/>
              <w:rPr>
                <w:rFonts w:ascii="Cambria" w:hAnsi="Cambria"/>
                <w:i w:val="0"/>
                <w:color w:val="000000" w:themeColor="text1"/>
                <w:sz w:val="24"/>
                <w:szCs w:val="24"/>
              </w:rPr>
            </w:pPr>
            <w:r w:rsidRPr="00FD14A0">
              <w:rPr>
                <w:rFonts w:ascii="Cambria" w:hAnsi="Cambria"/>
                <w:color w:val="000000" w:themeColor="text1"/>
                <w:sz w:val="24"/>
                <w:szCs w:val="24"/>
              </w:rPr>
              <w:t>„</w:t>
            </w:r>
            <w:r w:rsidR="00E5002B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Remont pokrycia dachowego </w:t>
            </w:r>
            <w:r w:rsidR="00B66551">
              <w:rPr>
                <w:rFonts w:ascii="Cambria" w:hAnsi="Cambria"/>
                <w:color w:val="000000" w:themeColor="text1"/>
                <w:sz w:val="24"/>
                <w:szCs w:val="24"/>
              </w:rPr>
              <w:t>budynku Miszkowice 42</w:t>
            </w:r>
            <w:r w:rsidRPr="00FD14A0">
              <w:rPr>
                <w:rFonts w:ascii="Cambria" w:hAnsi="Cambria"/>
                <w:color w:val="000000" w:themeColor="text1"/>
                <w:sz w:val="24"/>
                <w:szCs w:val="24"/>
              </w:rPr>
              <w:t>”</w:t>
            </w:r>
          </w:p>
          <w:p w:rsidR="00515B4A" w:rsidRPr="00FF08C1" w:rsidRDefault="00515B4A" w:rsidP="00AD657E">
            <w:pPr>
              <w:pStyle w:val="Tekstpodstawowy21"/>
              <w:spacing w:line="240" w:lineRule="auto"/>
              <w:jc w:val="both"/>
              <w:rPr>
                <w:rFonts w:ascii="Cambria" w:hAnsi="Cambria"/>
                <w:i w:val="0"/>
                <w:color w:val="000000" w:themeColor="text1"/>
                <w:sz w:val="16"/>
                <w:szCs w:val="24"/>
              </w:rPr>
            </w:pPr>
          </w:p>
        </w:tc>
      </w:tr>
    </w:tbl>
    <w:p w:rsidR="00515B4A" w:rsidRDefault="00515B4A" w:rsidP="00515B4A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Wiadomość e-mail z załączoną ofertą</w:t>
      </w:r>
      <w:r w:rsidRPr="00DE44B0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powinna być oznaczona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>j.w</w:t>
      </w:r>
      <w:proofErr w:type="spellEnd"/>
      <w:r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. – nazwę zamówienia należy wpisać w polu „Temat”. </w:t>
      </w:r>
    </w:p>
    <w:p w:rsidR="00515B4A" w:rsidRPr="0051787A" w:rsidRDefault="00515B4A" w:rsidP="00515B4A">
      <w:pPr>
        <w:pStyle w:val="Tekstpodstawowy21"/>
        <w:numPr>
          <w:ilvl w:val="0"/>
          <w:numId w:val="10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51787A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 należy składać pisemnie.</w:t>
      </w:r>
    </w:p>
    <w:p w:rsidR="00515B4A" w:rsidRPr="00665744" w:rsidRDefault="00515B4A" w:rsidP="00515B4A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665744">
        <w:rPr>
          <w:rFonts w:ascii="Cambria" w:hAnsi="Cambria"/>
          <w:color w:val="000000" w:themeColor="text1"/>
        </w:rPr>
        <w:t xml:space="preserve">Termin składania ofert upływa dnia: </w:t>
      </w:r>
      <w:r w:rsidR="00B66551">
        <w:rPr>
          <w:rFonts w:ascii="Cambria" w:hAnsi="Cambria"/>
          <w:b/>
          <w:color w:val="000000" w:themeColor="text1"/>
        </w:rPr>
        <w:t>16</w:t>
      </w:r>
      <w:r w:rsidR="00D308DD">
        <w:rPr>
          <w:rFonts w:ascii="Cambria" w:hAnsi="Cambria"/>
          <w:b/>
          <w:color w:val="000000" w:themeColor="text1"/>
        </w:rPr>
        <w:t>.07</w:t>
      </w:r>
      <w:r w:rsidRPr="00665744">
        <w:rPr>
          <w:rFonts w:ascii="Cambria" w:hAnsi="Cambria"/>
          <w:b/>
          <w:color w:val="000000" w:themeColor="text1"/>
        </w:rPr>
        <w:t>.2020 r</w:t>
      </w:r>
      <w:r w:rsidRPr="00665744">
        <w:rPr>
          <w:rFonts w:ascii="Cambria" w:hAnsi="Cambria"/>
          <w:color w:val="000000" w:themeColor="text1"/>
        </w:rPr>
        <w:t xml:space="preserve">. </w:t>
      </w:r>
      <w:r w:rsidRPr="00665744">
        <w:rPr>
          <w:rFonts w:ascii="Cambria" w:hAnsi="Cambria"/>
          <w:b/>
          <w:color w:val="000000" w:themeColor="text1"/>
        </w:rPr>
        <w:t>do godziny 1</w:t>
      </w:r>
      <w:r w:rsidR="00B66551">
        <w:rPr>
          <w:rFonts w:ascii="Cambria" w:hAnsi="Cambria"/>
          <w:b/>
          <w:color w:val="000000" w:themeColor="text1"/>
        </w:rPr>
        <w:t>4</w:t>
      </w:r>
      <w:r w:rsidRPr="00665744">
        <w:rPr>
          <w:rFonts w:ascii="Cambria" w:hAnsi="Cambria"/>
          <w:b/>
          <w:color w:val="000000" w:themeColor="text1"/>
        </w:rPr>
        <w:t>:00</w:t>
      </w:r>
      <w:r w:rsidRPr="00665744">
        <w:rPr>
          <w:rFonts w:ascii="Cambria" w:hAnsi="Cambria"/>
          <w:color w:val="000000" w:themeColor="text1"/>
        </w:rPr>
        <w:t>.</w:t>
      </w:r>
    </w:p>
    <w:p w:rsidR="00515B4A" w:rsidRPr="0051787A" w:rsidRDefault="00515B4A" w:rsidP="00515B4A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665744">
        <w:rPr>
          <w:rFonts w:ascii="Cambria" w:hAnsi="Cambria"/>
          <w:color w:val="000000" w:themeColor="text1"/>
        </w:rPr>
        <w:t>Złożone oferty zostaną otwarte w dniu</w:t>
      </w:r>
      <w:r w:rsidRPr="00665744">
        <w:rPr>
          <w:rFonts w:ascii="Cambria" w:hAnsi="Cambria"/>
          <w:b/>
          <w:i/>
          <w:color w:val="000000" w:themeColor="text1"/>
        </w:rPr>
        <w:t xml:space="preserve">: </w:t>
      </w:r>
      <w:r w:rsidR="00B66551">
        <w:rPr>
          <w:rFonts w:ascii="Cambria" w:hAnsi="Cambria"/>
          <w:b/>
          <w:color w:val="000000" w:themeColor="text1"/>
        </w:rPr>
        <w:t>16</w:t>
      </w:r>
      <w:r w:rsidR="00D308DD">
        <w:rPr>
          <w:rFonts w:ascii="Cambria" w:hAnsi="Cambria"/>
          <w:b/>
          <w:color w:val="000000" w:themeColor="text1"/>
        </w:rPr>
        <w:t>.07</w:t>
      </w:r>
      <w:r w:rsidRPr="00665744">
        <w:rPr>
          <w:rFonts w:ascii="Cambria" w:hAnsi="Cambria"/>
          <w:b/>
          <w:color w:val="000000" w:themeColor="text1"/>
        </w:rPr>
        <w:t>.2020 r</w:t>
      </w:r>
      <w:r w:rsidRPr="00665744">
        <w:rPr>
          <w:rFonts w:ascii="Cambria" w:hAnsi="Cambria"/>
          <w:color w:val="000000" w:themeColor="text1"/>
        </w:rPr>
        <w:t xml:space="preserve">. </w:t>
      </w:r>
      <w:r w:rsidRPr="00665744">
        <w:rPr>
          <w:rFonts w:ascii="Cambria" w:hAnsi="Cambria"/>
          <w:b/>
          <w:color w:val="000000" w:themeColor="text1"/>
        </w:rPr>
        <w:t>o godzinie 1</w:t>
      </w:r>
      <w:r w:rsidR="00B66551">
        <w:rPr>
          <w:rFonts w:ascii="Cambria" w:hAnsi="Cambria"/>
          <w:b/>
          <w:color w:val="000000" w:themeColor="text1"/>
        </w:rPr>
        <w:t>4</w:t>
      </w:r>
      <w:r w:rsidRPr="00665744">
        <w:rPr>
          <w:rFonts w:ascii="Cambria" w:hAnsi="Cambria"/>
          <w:b/>
          <w:color w:val="000000" w:themeColor="text1"/>
        </w:rPr>
        <w:t>:</w:t>
      </w:r>
      <w:r w:rsidR="00B66551">
        <w:rPr>
          <w:rFonts w:ascii="Cambria" w:hAnsi="Cambria"/>
          <w:b/>
          <w:color w:val="000000" w:themeColor="text1"/>
        </w:rPr>
        <w:t>15</w:t>
      </w:r>
      <w:r w:rsidRPr="00665744">
        <w:rPr>
          <w:rFonts w:ascii="Cambria" w:hAnsi="Cambria"/>
          <w:color w:val="000000" w:themeColor="text1"/>
        </w:rPr>
        <w:t xml:space="preserve"> w siedzibie </w:t>
      </w:r>
      <w:r w:rsidRPr="0051787A">
        <w:rPr>
          <w:rFonts w:ascii="Cambria" w:hAnsi="Cambria"/>
          <w:color w:val="000000" w:themeColor="text1"/>
        </w:rPr>
        <w:t xml:space="preserve">Zamawiającego – świetlica (parter). </w:t>
      </w:r>
    </w:p>
    <w:p w:rsidR="00515B4A" w:rsidRPr="0051787A" w:rsidRDefault="00515B4A" w:rsidP="00515B4A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Otwarcie ofert będzie jawne. Wykonawcy mogą być obecni podczas otwarcia ofert.  </w:t>
      </w:r>
    </w:p>
    <w:p w:rsidR="00515B4A" w:rsidRPr="0051787A" w:rsidRDefault="00515B4A" w:rsidP="00515B4A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Oferty złożone po terminie będą zwrócone Wykonawcy bez otwierania. </w:t>
      </w:r>
      <w:r>
        <w:rPr>
          <w:rFonts w:ascii="Cambria" w:hAnsi="Cambria"/>
          <w:color w:val="000000" w:themeColor="text1"/>
        </w:rPr>
        <w:t>W przypadku złożenia oferty poprzez e-mail wiadomość zostanie usunięta.</w:t>
      </w:r>
    </w:p>
    <w:p w:rsidR="002B5282" w:rsidRPr="0051787A" w:rsidRDefault="00A946DC" w:rsidP="00FC2811">
      <w:pPr>
        <w:pStyle w:val="Akapitzlist"/>
        <w:numPr>
          <w:ilvl w:val="0"/>
          <w:numId w:val="10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51787A">
        <w:rPr>
          <w:rFonts w:ascii="Cambria" w:hAnsi="Cambria"/>
          <w:snapToGrid w:val="0"/>
          <w:color w:val="000000" w:themeColor="text1"/>
        </w:rPr>
        <w:t>:</w:t>
      </w:r>
      <w:r w:rsidR="005F7FB6" w:rsidRPr="0051787A">
        <w:rPr>
          <w:rFonts w:ascii="Cambria" w:hAnsi="Cambria"/>
          <w:color w:val="000000" w:themeColor="text1"/>
        </w:rPr>
        <w:t xml:space="preserve"> </w:t>
      </w:r>
    </w:p>
    <w:p w:rsidR="000B37F7" w:rsidRPr="0051787A" w:rsidRDefault="002B5282" w:rsidP="00FC2811">
      <w:pPr>
        <w:pStyle w:val="Akapitzlist"/>
        <w:numPr>
          <w:ilvl w:val="0"/>
          <w:numId w:val="11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w sprawie przedmiotu zamówienia: </w:t>
      </w:r>
      <w:r w:rsidR="003A3413" w:rsidRPr="0051787A">
        <w:rPr>
          <w:rFonts w:ascii="Cambria" w:hAnsi="Cambria"/>
          <w:color w:val="000000" w:themeColor="text1"/>
        </w:rPr>
        <w:t>Maciej Kosal</w:t>
      </w:r>
      <w:r w:rsidR="00255C13" w:rsidRPr="0051787A">
        <w:rPr>
          <w:rFonts w:ascii="Cambria" w:hAnsi="Cambria"/>
          <w:color w:val="000000" w:themeColor="text1"/>
        </w:rPr>
        <w:t>,</w:t>
      </w:r>
      <w:r w:rsidRPr="0051787A">
        <w:rPr>
          <w:rFonts w:ascii="Cambria" w:hAnsi="Cambria"/>
          <w:color w:val="000000" w:themeColor="text1"/>
        </w:rPr>
        <w:t xml:space="preserve"> </w:t>
      </w:r>
      <w:r w:rsidR="005F7FB6" w:rsidRPr="0051787A">
        <w:rPr>
          <w:rFonts w:ascii="Cambria" w:hAnsi="Cambria"/>
          <w:color w:val="000000" w:themeColor="text1"/>
        </w:rPr>
        <w:t>tel. 75 74 11 322 wew.</w:t>
      </w:r>
      <w:r w:rsidR="00255C13" w:rsidRPr="0051787A">
        <w:rPr>
          <w:rFonts w:ascii="Cambria" w:hAnsi="Cambria"/>
          <w:color w:val="000000" w:themeColor="text1"/>
        </w:rPr>
        <w:t xml:space="preserve"> 2</w:t>
      </w:r>
      <w:r w:rsidR="000B37F7" w:rsidRPr="0051787A">
        <w:rPr>
          <w:rFonts w:ascii="Cambria" w:hAnsi="Cambria"/>
          <w:color w:val="000000" w:themeColor="text1"/>
        </w:rPr>
        <w:t>7</w:t>
      </w:r>
      <w:r w:rsidR="00EF683D" w:rsidRPr="0051787A">
        <w:rPr>
          <w:rFonts w:ascii="Cambria" w:hAnsi="Cambria"/>
          <w:color w:val="000000" w:themeColor="text1"/>
        </w:rPr>
        <w:t>, pokój nr</w:t>
      </w:r>
      <w:r w:rsidR="00255C13" w:rsidRPr="0051787A">
        <w:rPr>
          <w:rFonts w:ascii="Cambria" w:hAnsi="Cambria"/>
          <w:color w:val="000000" w:themeColor="text1"/>
        </w:rPr>
        <w:t xml:space="preserve"> </w:t>
      </w:r>
      <w:r w:rsidR="000B37F7" w:rsidRPr="0051787A">
        <w:rPr>
          <w:rFonts w:ascii="Cambria" w:hAnsi="Cambria"/>
          <w:color w:val="000000" w:themeColor="text1"/>
        </w:rPr>
        <w:t>1</w:t>
      </w:r>
      <w:r w:rsidR="005F7FB6" w:rsidRPr="0051787A">
        <w:rPr>
          <w:rFonts w:ascii="Cambria" w:hAnsi="Cambria"/>
          <w:color w:val="000000" w:themeColor="text1"/>
        </w:rPr>
        <w:t xml:space="preserve"> </w:t>
      </w:r>
      <w:r w:rsidR="00525D84" w:rsidRPr="0051787A">
        <w:rPr>
          <w:rFonts w:ascii="Cambria" w:hAnsi="Cambria"/>
          <w:color w:val="000000" w:themeColor="text1"/>
        </w:rPr>
        <w:t>(</w:t>
      </w:r>
      <w:r w:rsidR="00255C13" w:rsidRPr="0051787A">
        <w:rPr>
          <w:rFonts w:ascii="Cambria" w:hAnsi="Cambria"/>
          <w:color w:val="000000" w:themeColor="text1"/>
        </w:rPr>
        <w:t>p</w:t>
      </w:r>
      <w:r w:rsidR="000B37F7" w:rsidRPr="0051787A">
        <w:rPr>
          <w:rFonts w:ascii="Cambria" w:hAnsi="Cambria"/>
          <w:color w:val="000000" w:themeColor="text1"/>
        </w:rPr>
        <w:t>arter</w:t>
      </w:r>
      <w:r w:rsidR="00525D84" w:rsidRPr="0051787A">
        <w:rPr>
          <w:rFonts w:ascii="Cambria" w:hAnsi="Cambria"/>
          <w:color w:val="000000" w:themeColor="text1"/>
        </w:rPr>
        <w:t>)</w:t>
      </w:r>
      <w:r w:rsidR="005F7FB6" w:rsidRPr="0051787A">
        <w:rPr>
          <w:rFonts w:ascii="Cambria" w:hAnsi="Cambria"/>
          <w:color w:val="000000" w:themeColor="text1"/>
        </w:rPr>
        <w:t>, siedzib</w:t>
      </w:r>
      <w:r w:rsidR="00017EAF" w:rsidRPr="0051787A">
        <w:rPr>
          <w:rFonts w:ascii="Cambria" w:hAnsi="Cambria"/>
          <w:color w:val="000000" w:themeColor="text1"/>
        </w:rPr>
        <w:t>a</w:t>
      </w:r>
      <w:r w:rsidR="005F7FB6" w:rsidRPr="0051787A">
        <w:rPr>
          <w:rFonts w:ascii="Cambria" w:hAnsi="Cambria"/>
          <w:color w:val="000000" w:themeColor="text1"/>
        </w:rPr>
        <w:t xml:space="preserve"> Zakładu Gospodarki Mie</w:t>
      </w:r>
      <w:r w:rsidR="00817D9F" w:rsidRPr="0051787A">
        <w:rPr>
          <w:rFonts w:ascii="Cambria" w:hAnsi="Cambria"/>
          <w:color w:val="000000" w:themeColor="text1"/>
        </w:rPr>
        <w:t>jskiej</w:t>
      </w:r>
      <w:r w:rsidR="005F7FB6" w:rsidRPr="0051787A">
        <w:rPr>
          <w:rFonts w:ascii="Cambria" w:hAnsi="Cambria"/>
          <w:color w:val="000000" w:themeColor="text1"/>
        </w:rPr>
        <w:t xml:space="preserve"> w Lubawce</w:t>
      </w:r>
      <w:r w:rsidR="00DD416C" w:rsidRPr="0051787A">
        <w:rPr>
          <w:rFonts w:ascii="Cambria" w:hAnsi="Cambria"/>
          <w:color w:val="000000" w:themeColor="text1"/>
        </w:rPr>
        <w:t>,</w:t>
      </w:r>
      <w:r w:rsidR="005F7FB6" w:rsidRPr="0051787A">
        <w:rPr>
          <w:rFonts w:ascii="Cambria" w:hAnsi="Cambria"/>
          <w:color w:val="000000" w:themeColor="text1"/>
        </w:rPr>
        <w:t xml:space="preserve"> ul. Zielona 12,</w:t>
      </w:r>
      <w:r w:rsidR="00017EAF" w:rsidRPr="0051787A">
        <w:rPr>
          <w:rFonts w:ascii="Cambria" w:hAnsi="Cambria"/>
          <w:color w:val="000000" w:themeColor="text1"/>
        </w:rPr>
        <w:t xml:space="preserve"> </w:t>
      </w:r>
      <w:r w:rsidR="005F7FB6" w:rsidRPr="0051787A">
        <w:rPr>
          <w:rFonts w:ascii="Cambria" w:hAnsi="Cambria"/>
          <w:color w:val="000000" w:themeColor="text1"/>
        </w:rPr>
        <w:t>e-mail:</w:t>
      </w:r>
      <w:r w:rsidR="000B37F7" w:rsidRPr="0051787A">
        <w:rPr>
          <w:rFonts w:ascii="Cambria" w:hAnsi="Cambria"/>
          <w:color w:val="000000" w:themeColor="text1"/>
        </w:rPr>
        <w:t xml:space="preserve"> </w:t>
      </w:r>
      <w:hyperlink r:id="rId12" w:history="1">
        <w:r w:rsidR="000B37F7" w:rsidRPr="0051787A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:rsidR="00DD416C" w:rsidRPr="0051787A" w:rsidRDefault="00017EAF" w:rsidP="00FC2811">
      <w:pPr>
        <w:pStyle w:val="Akapitzlist"/>
        <w:numPr>
          <w:ilvl w:val="0"/>
          <w:numId w:val="11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 w:rsidRPr="0051787A">
        <w:rPr>
          <w:rFonts w:ascii="Cambria" w:hAnsi="Cambria"/>
          <w:snapToGrid w:val="0"/>
          <w:color w:val="000000" w:themeColor="text1"/>
        </w:rPr>
        <w:t>Guguł</w:t>
      </w:r>
      <w:proofErr w:type="spellEnd"/>
      <w:r w:rsidRPr="0051787A">
        <w:rPr>
          <w:rFonts w:ascii="Cambria" w:hAnsi="Cambria"/>
          <w:snapToGrid w:val="0"/>
          <w:color w:val="000000" w:themeColor="text1"/>
        </w:rPr>
        <w:t xml:space="preserve"> </w:t>
      </w:r>
      <w:r w:rsidRPr="0051787A">
        <w:rPr>
          <w:rFonts w:ascii="Cambria" w:hAnsi="Cambria"/>
          <w:color w:val="000000" w:themeColor="text1"/>
        </w:rPr>
        <w:t>tel. 75 74 11 322 wew. 28, pokój nr 2 (parter), siedziba Zakładu Gospodarki Miejskiej w Lubawce</w:t>
      </w:r>
      <w:r w:rsidR="00DD416C" w:rsidRPr="0051787A">
        <w:rPr>
          <w:rFonts w:ascii="Cambria" w:hAnsi="Cambria"/>
          <w:color w:val="000000" w:themeColor="text1"/>
        </w:rPr>
        <w:t>,</w:t>
      </w:r>
      <w:r w:rsidRPr="0051787A">
        <w:rPr>
          <w:rFonts w:ascii="Cambria" w:hAnsi="Cambria"/>
          <w:color w:val="000000" w:themeColor="text1"/>
        </w:rPr>
        <w:t xml:space="preserve"> ul. Zielona 12, e-mail:</w:t>
      </w:r>
      <w:r w:rsidR="000B37F7" w:rsidRPr="0051787A">
        <w:rPr>
          <w:rFonts w:ascii="Cambria" w:hAnsi="Cambria"/>
          <w:color w:val="000000" w:themeColor="text1"/>
        </w:rPr>
        <w:t xml:space="preserve"> </w:t>
      </w:r>
      <w:hyperlink r:id="rId13" w:history="1">
        <w:r w:rsidR="00DD416C" w:rsidRPr="0051787A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:rsidR="00DD416C" w:rsidRPr="0051787A" w:rsidRDefault="00DD416C" w:rsidP="00FC2811">
      <w:pPr>
        <w:pStyle w:val="Akapitzlist"/>
        <w:ind w:left="851"/>
        <w:jc w:val="both"/>
        <w:rPr>
          <w:rFonts w:ascii="Cambria" w:hAnsi="Cambria"/>
          <w:color w:val="000000" w:themeColor="text1"/>
        </w:rPr>
      </w:pPr>
    </w:p>
    <w:p w:rsidR="00063BE7" w:rsidRPr="0051787A" w:rsidRDefault="00143B62" w:rsidP="00FC2811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51787A">
        <w:rPr>
          <w:rFonts w:ascii="Cambria" w:hAnsi="Cambria"/>
          <w:b/>
          <w:color w:val="000000" w:themeColor="text1"/>
          <w:u w:val="single"/>
        </w:rPr>
        <w:t xml:space="preserve">8. </w:t>
      </w:r>
      <w:r w:rsidR="00063BE7" w:rsidRPr="0051787A">
        <w:rPr>
          <w:rFonts w:ascii="Cambria" w:hAnsi="Cambria"/>
          <w:b/>
          <w:color w:val="000000" w:themeColor="text1"/>
          <w:u w:val="single"/>
        </w:rPr>
        <w:t>Postanowienia końcowe</w:t>
      </w:r>
    </w:p>
    <w:p w:rsidR="00063BE7" w:rsidRPr="0051787A" w:rsidRDefault="00063BE7" w:rsidP="00FC2811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 xml:space="preserve">Wykonawca powinien dysponować odpowiednimi środkami (sprzętem) do prawidłowego </w:t>
      </w:r>
      <w:r w:rsidR="005D286D" w:rsidRPr="0051787A">
        <w:rPr>
          <w:rFonts w:ascii="Cambria" w:hAnsi="Cambria"/>
          <w:color w:val="000000" w:themeColor="text1"/>
        </w:rPr>
        <w:t>wykonania przedmiotu zamówienia.</w:t>
      </w:r>
    </w:p>
    <w:p w:rsidR="00063BE7" w:rsidRDefault="00063BE7" w:rsidP="00FC2811">
      <w:pPr>
        <w:pStyle w:val="Akapitzlist"/>
        <w:numPr>
          <w:ilvl w:val="3"/>
          <w:numId w:val="12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51787A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51787A">
        <w:rPr>
          <w:rFonts w:ascii="Cambria" w:hAnsi="Cambria"/>
          <w:color w:val="000000" w:themeColor="text1"/>
        </w:rPr>
        <w:t>a</w:t>
      </w:r>
      <w:r w:rsidRPr="0051787A">
        <w:rPr>
          <w:rFonts w:ascii="Cambria" w:hAnsi="Cambria"/>
          <w:color w:val="000000" w:themeColor="text1"/>
        </w:rPr>
        <w:t xml:space="preserve">, bez podania przyczyn. </w:t>
      </w:r>
    </w:p>
    <w:p w:rsidR="00ED3601" w:rsidRPr="0051787A" w:rsidRDefault="00ED3601" w:rsidP="00FC2811">
      <w:pPr>
        <w:pStyle w:val="Tekstpodstawowy"/>
        <w:numPr>
          <w:ilvl w:val="3"/>
          <w:numId w:val="1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1787A">
        <w:rPr>
          <w:rFonts w:ascii="Cambria" w:hAnsi="Cambria"/>
          <w:snapToGrid w:val="0"/>
          <w:color w:val="000000" w:themeColor="text1"/>
        </w:rPr>
        <w:t>Wykonawca będzie związany złożoną ofertą przez okres 30 dni. Bieg terminu związania ofertą rozpoczyna się wraz z upływem terminu składania ofert.</w:t>
      </w:r>
    </w:p>
    <w:p w:rsidR="00F772BF" w:rsidRPr="0051787A" w:rsidRDefault="00F772BF" w:rsidP="00FC2811">
      <w:pPr>
        <w:widowControl w:val="0"/>
        <w:rPr>
          <w:rFonts w:ascii="Cambria" w:hAnsi="Cambria"/>
          <w:snapToGrid w:val="0"/>
          <w:color w:val="000000" w:themeColor="text1"/>
        </w:rPr>
      </w:pPr>
    </w:p>
    <w:p w:rsidR="00273B38" w:rsidRPr="0051787A" w:rsidRDefault="00273B38" w:rsidP="00FC2811">
      <w:pPr>
        <w:widowControl w:val="0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51787A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:rsidR="00C4472D" w:rsidRPr="0051787A" w:rsidRDefault="00273B38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>wzór oferty</w:t>
      </w:r>
      <w:r w:rsidR="00143B62" w:rsidRPr="0051787A">
        <w:rPr>
          <w:rFonts w:ascii="Cambria" w:hAnsi="Cambria"/>
          <w:b/>
          <w:i/>
          <w:snapToGrid w:val="0"/>
          <w:color w:val="000000" w:themeColor="text1"/>
        </w:rPr>
        <w:t>,</w:t>
      </w:r>
    </w:p>
    <w:p w:rsidR="00273B38" w:rsidRPr="0051787A" w:rsidRDefault="00DE2E54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t xml:space="preserve">wzór oświadczenia o spełnianiu </w:t>
      </w:r>
      <w:r w:rsidR="008F455D" w:rsidRPr="0051787A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:rsidR="00C4472D" w:rsidRDefault="00C4472D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51787A">
        <w:rPr>
          <w:rFonts w:ascii="Cambria" w:hAnsi="Cambria"/>
          <w:b/>
          <w:i/>
          <w:snapToGrid w:val="0"/>
          <w:color w:val="000000" w:themeColor="text1"/>
        </w:rPr>
        <w:lastRenderedPageBreak/>
        <w:t>wzór umowy</w:t>
      </w:r>
      <w:r w:rsidR="00AA345F" w:rsidRPr="0051787A">
        <w:rPr>
          <w:rFonts w:ascii="Cambria" w:hAnsi="Cambria"/>
          <w:b/>
          <w:i/>
          <w:snapToGrid w:val="0"/>
          <w:color w:val="000000" w:themeColor="text1"/>
        </w:rPr>
        <w:t>,</w:t>
      </w:r>
    </w:p>
    <w:p w:rsidR="005E41FD" w:rsidRPr="0051787A" w:rsidRDefault="005E41FD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:rsidR="00795DD4" w:rsidRDefault="00D557A8" w:rsidP="00FC2811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przedmiar robót</w:t>
      </w:r>
    </w:p>
    <w:p w:rsidR="005E41FD" w:rsidRPr="0051787A" w:rsidRDefault="005E41FD" w:rsidP="005E41FD">
      <w:pPr>
        <w:widowControl w:val="0"/>
        <w:rPr>
          <w:rFonts w:ascii="Cambria" w:hAnsi="Cambria"/>
          <w:b/>
          <w:i/>
          <w:snapToGrid w:val="0"/>
          <w:color w:val="000000" w:themeColor="text1"/>
        </w:rPr>
      </w:pPr>
    </w:p>
    <w:p w:rsidR="00537DA4" w:rsidRPr="0051787A" w:rsidRDefault="00537DA4" w:rsidP="00FC2811">
      <w:pPr>
        <w:widowControl w:val="0"/>
        <w:rPr>
          <w:rFonts w:ascii="Cambria" w:hAnsi="Cambria"/>
          <w:snapToGrid w:val="0"/>
          <w:color w:val="000000" w:themeColor="text1"/>
        </w:rPr>
      </w:pPr>
    </w:p>
    <w:p w:rsidR="00A946DC" w:rsidRPr="00D308DD" w:rsidRDefault="00A946DC" w:rsidP="00FC2811">
      <w:pPr>
        <w:widowControl w:val="0"/>
        <w:rPr>
          <w:rFonts w:ascii="Cambria" w:hAnsi="Cambria"/>
          <w:snapToGrid w:val="0"/>
          <w:color w:val="000000" w:themeColor="text1"/>
        </w:rPr>
      </w:pPr>
      <w:r w:rsidRPr="00D308DD">
        <w:rPr>
          <w:rFonts w:ascii="Cambria" w:hAnsi="Cambria"/>
          <w:snapToGrid w:val="0"/>
          <w:color w:val="000000" w:themeColor="text1"/>
        </w:rPr>
        <w:t>Lubawka,</w:t>
      </w:r>
      <w:r w:rsidR="00480B12" w:rsidRPr="00D308DD">
        <w:rPr>
          <w:rFonts w:ascii="Cambria" w:hAnsi="Cambria"/>
          <w:snapToGrid w:val="0"/>
          <w:color w:val="000000" w:themeColor="text1"/>
        </w:rPr>
        <w:t xml:space="preserve"> dnia</w:t>
      </w:r>
      <w:r w:rsidRPr="00D308DD">
        <w:rPr>
          <w:rFonts w:ascii="Cambria" w:hAnsi="Cambria"/>
          <w:snapToGrid w:val="0"/>
          <w:color w:val="000000" w:themeColor="text1"/>
        </w:rPr>
        <w:t xml:space="preserve"> </w:t>
      </w:r>
      <w:r w:rsidR="00D308DD" w:rsidRPr="00D308DD">
        <w:rPr>
          <w:rFonts w:ascii="Cambria" w:hAnsi="Cambria"/>
          <w:snapToGrid w:val="0"/>
          <w:color w:val="000000" w:themeColor="text1"/>
        </w:rPr>
        <w:t>0</w:t>
      </w:r>
      <w:r w:rsidR="00B66551">
        <w:rPr>
          <w:rFonts w:ascii="Cambria" w:hAnsi="Cambria"/>
          <w:snapToGrid w:val="0"/>
          <w:color w:val="000000" w:themeColor="text1"/>
        </w:rPr>
        <w:t>9</w:t>
      </w:r>
      <w:r w:rsidR="00D308DD" w:rsidRPr="00D308DD">
        <w:rPr>
          <w:rFonts w:ascii="Cambria" w:hAnsi="Cambria"/>
          <w:snapToGrid w:val="0"/>
          <w:color w:val="000000" w:themeColor="text1"/>
        </w:rPr>
        <w:t>.07.2020</w:t>
      </w:r>
      <w:r w:rsidR="00CE5D48" w:rsidRPr="00D308DD">
        <w:rPr>
          <w:rFonts w:ascii="Cambria" w:hAnsi="Cambria"/>
          <w:snapToGrid w:val="0"/>
          <w:color w:val="000000" w:themeColor="text1"/>
        </w:rPr>
        <w:t xml:space="preserve"> r</w:t>
      </w:r>
    </w:p>
    <w:p w:rsidR="00A946DC" w:rsidRPr="0051787A" w:rsidRDefault="00A946DC" w:rsidP="00FC2811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E4E73" w:rsidRPr="0051787A" w:rsidTr="00EE4E73">
        <w:tc>
          <w:tcPr>
            <w:tcW w:w="4889" w:type="dxa"/>
          </w:tcPr>
          <w:p w:rsidR="00EE4E73" w:rsidRPr="0051787A" w:rsidRDefault="00EE4E73" w:rsidP="00FC2811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:rsidR="00EE4E73" w:rsidRPr="0051787A" w:rsidRDefault="00EE4E73" w:rsidP="00FC2811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51787A">
              <w:rPr>
                <w:rFonts w:ascii="Cambria" w:hAnsi="Cambria"/>
                <w:b/>
                <w:bCs/>
                <w:iCs/>
                <w:color w:val="000000" w:themeColor="text1"/>
              </w:rPr>
              <w:t>/-/ Ireneusz Kordziński</w:t>
            </w:r>
          </w:p>
        </w:tc>
      </w:tr>
    </w:tbl>
    <w:p w:rsidR="000D5232" w:rsidRPr="0051787A" w:rsidRDefault="000D5232" w:rsidP="00FC281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Pr="0051787A" w:rsidRDefault="000D5232" w:rsidP="00FC281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Pr="0051787A" w:rsidRDefault="000D5232" w:rsidP="00FC281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Pr="0051787A" w:rsidRDefault="000D5232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0D5232" w:rsidRPr="0051787A" w:rsidRDefault="000D5232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51787A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51787A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Pr="0051787A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FC2811" w:rsidRDefault="00FC281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D557A8" w:rsidRDefault="00D557A8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D557A8" w:rsidRDefault="00D557A8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717FEA" w:rsidRDefault="00717FEA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717FEA" w:rsidRDefault="00717FEA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717FEA" w:rsidRDefault="00717FEA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717FEA" w:rsidRDefault="00717FEA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717FEA" w:rsidRDefault="00717FEA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717FEA" w:rsidRDefault="00717FEA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717FEA" w:rsidRDefault="00717FEA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717FEA" w:rsidRDefault="00717FEA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717FEA" w:rsidRDefault="00717FEA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717FEA" w:rsidRDefault="00717FEA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717FEA" w:rsidRDefault="00717FEA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717FEA" w:rsidRDefault="00717FEA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717FEA" w:rsidRDefault="00717FEA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717FEA" w:rsidRDefault="00717FEA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717FEA" w:rsidRDefault="00717FEA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717FEA" w:rsidRDefault="00717FEA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B66551" w:rsidRDefault="00B6655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B66551" w:rsidRDefault="00B6655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B66551" w:rsidRDefault="00B6655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B66551" w:rsidRDefault="00B6655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B66551" w:rsidRDefault="00B6655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B66551" w:rsidRDefault="00B6655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B66551" w:rsidRDefault="00B6655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B66551" w:rsidRDefault="00B6655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B66551" w:rsidRDefault="00B6655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B66551" w:rsidRDefault="00B6655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B66551" w:rsidRDefault="00B6655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B66551" w:rsidRDefault="00B66551" w:rsidP="00A85286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p w:rsidR="00544568" w:rsidRPr="0051787A" w:rsidRDefault="00544568" w:rsidP="00A65BEF">
      <w:pPr>
        <w:pStyle w:val="Nagwek1"/>
        <w:ind w:left="7080" w:firstLine="708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ZAŁĄCZNIK NR </w:t>
      </w:r>
      <w:bookmarkStart w:id="0" w:name="_GoBack"/>
      <w:bookmarkEnd w:id="0"/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1 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……………………………………..</w:t>
      </w:r>
    </w:p>
    <w:p w:rsidR="00544568" w:rsidRPr="0051787A" w:rsidRDefault="00544568" w:rsidP="005A2B47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(pieczęć Wykonawcy)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pStyle w:val="Nagwek3"/>
        <w:ind w:left="3540" w:firstLine="708"/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  <w:lang w:val="de-DE"/>
        </w:rPr>
        <w:t>O F E R T A</w:t>
      </w: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:rsidR="00544568" w:rsidRPr="0051787A" w:rsidRDefault="00544568" w:rsidP="00544568">
      <w:pPr>
        <w:rPr>
          <w:rFonts w:asciiTheme="majorHAnsi" w:hAnsiTheme="majorHAnsi"/>
          <w:color w:val="000000" w:themeColor="text1"/>
          <w:sz w:val="22"/>
          <w:szCs w:val="22"/>
          <w:lang w:val="de-DE"/>
        </w:rPr>
      </w:pPr>
    </w:p>
    <w:p w:rsidR="00544568" w:rsidRPr="0051787A" w:rsidRDefault="00544568" w:rsidP="000462DA">
      <w:pPr>
        <w:spacing w:line="276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color w:val="000000" w:themeColor="text1"/>
          <w:sz w:val="22"/>
          <w:szCs w:val="22"/>
          <w:lang w:val="de-DE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>Zakład Gospodarki Miejskiej</w:t>
      </w:r>
    </w:p>
    <w:p w:rsidR="00544568" w:rsidRPr="0051787A" w:rsidRDefault="00544568" w:rsidP="000462DA">
      <w:pPr>
        <w:spacing w:line="276" w:lineRule="auto"/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  <w:tab/>
        <w:t>ul. Zielona nr 12, Lubawka</w:t>
      </w:r>
    </w:p>
    <w:p w:rsidR="00544568" w:rsidRPr="0051787A" w:rsidRDefault="00544568" w:rsidP="00544568">
      <w:pP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rPr>
          <w:rFonts w:asciiTheme="majorHAnsi" w:hAnsiTheme="majorHAnsi"/>
          <w:b/>
          <w:bCs/>
          <w:i/>
          <w:iCs/>
          <w:color w:val="000000" w:themeColor="text1"/>
          <w:sz w:val="22"/>
          <w:szCs w:val="22"/>
        </w:rPr>
      </w:pPr>
    </w:p>
    <w:p w:rsidR="00544568" w:rsidRPr="0051787A" w:rsidRDefault="00544568" w:rsidP="005E41FD">
      <w:pPr>
        <w:pStyle w:val="Tekstpodstawowy21"/>
        <w:spacing w:line="276" w:lineRule="auto"/>
        <w:ind w:firstLine="708"/>
        <w:jc w:val="both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Odpowiadając na zapytanie ofertowe </w:t>
      </w:r>
      <w:r w:rsidR="009E0E04"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na</w:t>
      </w:r>
      <w:r w:rsidR="0073477D"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 </w:t>
      </w:r>
      <w:r w:rsidR="00EE4E73"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„</w:t>
      </w:r>
      <w:r w:rsidR="00D557A8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Remont pokrycia dachowego </w:t>
      </w:r>
      <w:r w:rsidR="00B66551">
        <w:rPr>
          <w:rFonts w:asciiTheme="majorHAnsi" w:hAnsiTheme="majorHAnsi"/>
          <w:b w:val="0"/>
          <w:color w:val="000000" w:themeColor="text1"/>
          <w:sz w:val="22"/>
          <w:szCs w:val="22"/>
        </w:rPr>
        <w:t>budynku Miszkowice 42</w:t>
      </w:r>
      <w:r w:rsidR="00EE4E73" w:rsidRPr="0051787A">
        <w:rPr>
          <w:rFonts w:asciiTheme="majorHAnsi" w:hAnsiTheme="majorHAnsi"/>
          <w:b w:val="0"/>
          <w:color w:val="000000" w:themeColor="text1"/>
          <w:sz w:val="22"/>
          <w:szCs w:val="22"/>
        </w:rPr>
        <w:t>”</w:t>
      </w:r>
      <w:r w:rsidR="005E41FD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 xml:space="preserve">, </w:t>
      </w:r>
      <w:r w:rsidRPr="0051787A"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  <w:t>niniejszym składamy swoją ofertę:</w:t>
      </w:r>
    </w:p>
    <w:p w:rsidR="00EE4E73" w:rsidRPr="0051787A" w:rsidRDefault="00EE4E73" w:rsidP="00795E08">
      <w:pPr>
        <w:pStyle w:val="Tekstpodstawowy21"/>
        <w:spacing w:line="240" w:lineRule="auto"/>
        <w:ind w:firstLine="708"/>
        <w:jc w:val="left"/>
        <w:rPr>
          <w:rFonts w:asciiTheme="majorHAnsi" w:hAnsiTheme="majorHAnsi"/>
          <w:b w:val="0"/>
          <w:i w:val="0"/>
          <w:color w:val="000000" w:themeColor="text1"/>
          <w:sz w:val="22"/>
          <w:szCs w:val="22"/>
        </w:rPr>
      </w:pPr>
    </w:p>
    <w:p w:rsidR="00EE4E73" w:rsidRPr="0051787A" w:rsidRDefault="00544568" w:rsidP="00AB0D43">
      <w:pPr>
        <w:pStyle w:val="Akapitzlist"/>
        <w:widowControl w:val="0"/>
        <w:numPr>
          <w:ilvl w:val="0"/>
          <w:numId w:val="14"/>
        </w:numPr>
        <w:spacing w:line="360" w:lineRule="auto"/>
        <w:ind w:left="426" w:hanging="426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>Dane Wykonawcy</w:t>
      </w:r>
      <w:r w:rsidR="005A2B47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/</w:t>
      </w: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Nazwa Wykonawcy </w:t>
      </w:r>
    </w:p>
    <w:p w:rsidR="00EE4E73" w:rsidRPr="0051787A" w:rsidRDefault="00EE4E73" w:rsidP="00AB0D43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E4E73" w:rsidRPr="0051787A" w:rsidRDefault="00EE4E73" w:rsidP="00AB0D43">
      <w:pPr>
        <w:widowControl w:val="0"/>
        <w:spacing w:line="360" w:lineRule="auto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E4E73" w:rsidRPr="0051787A" w:rsidRDefault="00EE4E73" w:rsidP="00EE4E73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993BFC">
      <w:pPr>
        <w:widowControl w:val="0"/>
        <w:ind w:firstLine="708"/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snapToGrid w:val="0"/>
          <w:color w:val="000000" w:themeColor="text1"/>
          <w:sz w:val="22"/>
          <w:szCs w:val="22"/>
        </w:rPr>
        <w:t xml:space="preserve">Adres Wykonawcy </w:t>
      </w:r>
      <w:r w:rsidRPr="0051787A">
        <w:rPr>
          <w:rFonts w:asciiTheme="majorHAnsi" w:hAnsiTheme="majorHAnsi"/>
          <w:b/>
          <w:snapToGrid w:val="0"/>
          <w:color w:val="000000" w:themeColor="text1"/>
          <w:sz w:val="22"/>
          <w:szCs w:val="22"/>
        </w:rPr>
        <w:t xml:space="preserve"> 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ulica i nr nieruchomości: </w:t>
      </w:r>
      <w:r w:rsidR="00EE4E7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143B62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kod i miejscowość:</w:t>
      </w:r>
      <w:r w:rsidR="00EE4E7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województwo: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nr tel.: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</w:t>
      </w:r>
      <w:r w:rsidR="00AB0D43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,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nr fax: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</w:t>
      </w:r>
    </w:p>
    <w:p w:rsidR="00544568" w:rsidRPr="0051787A" w:rsidRDefault="00544568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NIP: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 REGON: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A2B47" w:rsidRPr="0051787A" w:rsidRDefault="005A2B47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email: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A2B47" w:rsidRPr="0051787A" w:rsidRDefault="005A2B47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osoba do kontaktu: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…………………………………………………………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, tel. </w:t>
      </w:r>
      <w:r w:rsidR="00993BFC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</w:p>
    <w:p w:rsidR="00544568" w:rsidRPr="0051787A" w:rsidRDefault="00993BFC" w:rsidP="00AB0D43">
      <w:pPr>
        <w:widowControl w:val="0"/>
        <w:spacing w:line="360" w:lineRule="auto"/>
        <w:ind w:left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n</w:t>
      </w:r>
      <w:r w:rsidR="00544568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r konta bankowego: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795DD4" w:rsidRPr="0051787A" w:rsidRDefault="00795DD4" w:rsidP="00795DD4">
      <w:pPr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993BFC" w:rsidRPr="0051787A" w:rsidRDefault="00544568" w:rsidP="000462DA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>Oferujemy wykonanie zamówienia za cenę:</w:t>
      </w:r>
    </w:p>
    <w:p w:rsidR="00993BFC" w:rsidRPr="0051787A" w:rsidRDefault="00993BFC" w:rsidP="000462D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:rsidR="00993BFC" w:rsidRPr="0051787A" w:rsidRDefault="00993BFC" w:rsidP="000462D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vanish/>
          <w:color w:val="000000" w:themeColor="text1"/>
          <w:sz w:val="22"/>
          <w:szCs w:val="22"/>
        </w:rPr>
      </w:pPr>
    </w:p>
    <w:p w:rsidR="00795DD4" w:rsidRPr="00B66551" w:rsidRDefault="00B66551" w:rsidP="00B66551">
      <w:pPr>
        <w:spacing w:line="276" w:lineRule="auto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R</w:t>
      </w:r>
      <w:r w:rsidR="00D557A8" w:rsidRPr="00B66551">
        <w:rPr>
          <w:rFonts w:asciiTheme="majorHAnsi" w:hAnsiTheme="majorHAnsi"/>
          <w:color w:val="000000" w:themeColor="text1"/>
          <w:sz w:val="22"/>
          <w:szCs w:val="22"/>
        </w:rPr>
        <w:t>emont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pokrycia dachowego budynku Miszkowice nr 42</w:t>
      </w:r>
      <w:r w:rsidR="009522D3" w:rsidRPr="00B66551">
        <w:rPr>
          <w:rFonts w:asciiTheme="majorHAnsi" w:hAnsiTheme="majorHAnsi"/>
          <w:color w:val="000000" w:themeColor="text1"/>
          <w:sz w:val="22"/>
          <w:szCs w:val="22"/>
        </w:rPr>
        <w:t>:</w:t>
      </w:r>
    </w:p>
    <w:p w:rsidR="00993BFC" w:rsidRPr="0051787A" w:rsidRDefault="00993BFC" w:rsidP="00544568">
      <w:pPr>
        <w:widowControl w:val="0"/>
        <w:rPr>
          <w:rFonts w:asciiTheme="majorHAnsi" w:hAnsiTheme="majorHAnsi"/>
          <w:color w:val="000000" w:themeColor="text1"/>
          <w:sz w:val="22"/>
          <w:szCs w:val="22"/>
        </w:rPr>
      </w:pPr>
    </w:p>
    <w:p w:rsidR="00B72375" w:rsidRPr="00B72375" w:rsidRDefault="00B72375" w:rsidP="00B72375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B72375">
        <w:rPr>
          <w:rFonts w:asciiTheme="majorHAnsi" w:hAnsiTheme="majorHAnsi"/>
          <w:color w:val="000000" w:themeColor="text1"/>
          <w:sz w:val="22"/>
          <w:szCs w:val="22"/>
        </w:rPr>
        <w:t xml:space="preserve">Kwota netto: </w:t>
      </w:r>
      <w:r w:rsidRPr="00B72375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B72375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B72375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B72375" w:rsidRPr="00B72375" w:rsidRDefault="00B72375" w:rsidP="00B72375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B72375">
        <w:rPr>
          <w:rFonts w:asciiTheme="majorHAnsi" w:hAnsiTheme="majorHAnsi"/>
          <w:color w:val="000000" w:themeColor="text1"/>
          <w:sz w:val="22"/>
          <w:szCs w:val="22"/>
        </w:rPr>
        <w:t xml:space="preserve">Podatek VAT (.……%): </w:t>
      </w:r>
      <w:r w:rsidRPr="00B72375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B72375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B72375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</w:t>
      </w:r>
    </w:p>
    <w:p w:rsidR="00B72375" w:rsidRPr="00B72375" w:rsidRDefault="00B72375" w:rsidP="00B72375">
      <w:pPr>
        <w:widowControl w:val="0"/>
        <w:spacing w:line="48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B72375">
        <w:rPr>
          <w:rFonts w:asciiTheme="majorHAnsi" w:hAnsiTheme="majorHAnsi"/>
          <w:color w:val="000000" w:themeColor="text1"/>
          <w:sz w:val="22"/>
          <w:szCs w:val="22"/>
        </w:rPr>
        <w:t xml:space="preserve">Kwota brutto: </w:t>
      </w:r>
      <w:r w:rsidRPr="00B72375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B72375">
        <w:rPr>
          <w:rFonts w:asciiTheme="majorHAnsi" w:hAnsiTheme="majorHAnsi"/>
          <w:color w:val="000000" w:themeColor="text1"/>
          <w:sz w:val="22"/>
          <w:szCs w:val="22"/>
        </w:rPr>
        <w:t xml:space="preserve"> zł., słownie </w:t>
      </w:r>
      <w:r w:rsidRPr="00B72375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</w:t>
      </w:r>
    </w:p>
    <w:p w:rsidR="0072368F" w:rsidRPr="0051787A" w:rsidRDefault="00B05BDC" w:rsidP="000462DA">
      <w:pPr>
        <w:pStyle w:val="Akapitzlist"/>
        <w:widowControl w:val="0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Jednocześnie oświadczam/my, że w cenie oferty zostały uwzględnione wszystkie koszty </w:t>
      </w:r>
      <w:r w:rsidR="00993BFC" w:rsidRPr="0051787A">
        <w:rPr>
          <w:rFonts w:asciiTheme="majorHAnsi" w:hAnsiTheme="majorHAnsi"/>
          <w:color w:val="000000" w:themeColor="text1"/>
          <w:sz w:val="22"/>
          <w:szCs w:val="22"/>
        </w:rPr>
        <w:t>w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ykonania zamówienia</w:t>
      </w:r>
      <w:r w:rsidR="0017170A" w:rsidRPr="0051787A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544568" w:rsidRPr="0051787A" w:rsidRDefault="00544568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Termin realizacji przedmiotu zamówienia</w:t>
      </w:r>
      <w:r w:rsidR="00AD0D0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F54256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do dnia </w:t>
      </w:r>
      <w:r w:rsidR="00B66551">
        <w:rPr>
          <w:rFonts w:asciiTheme="majorHAnsi" w:hAnsiTheme="majorHAnsi"/>
          <w:color w:val="000000" w:themeColor="text1"/>
          <w:sz w:val="22"/>
          <w:szCs w:val="22"/>
        </w:rPr>
        <w:t>15.11.2020</w:t>
      </w:r>
      <w:r w:rsidR="00F54256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r.</w:t>
      </w:r>
    </w:p>
    <w:p w:rsidR="00AD0D04" w:rsidRPr="0051787A" w:rsidRDefault="00E3592C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Termin płatności: 30-dni</w:t>
      </w:r>
      <w:r w:rsidR="00B05BDC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od momentu przedłożenia faktury i</w:t>
      </w:r>
      <w:r w:rsidR="00AD0D0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protokołu odbioru robót.</w:t>
      </w:r>
    </w:p>
    <w:p w:rsidR="00544568" w:rsidRPr="0051787A" w:rsidRDefault="00544568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Oświadczam/y, że załączony do </w:t>
      </w:r>
      <w:r w:rsidR="00502202" w:rsidRPr="0051787A">
        <w:rPr>
          <w:rFonts w:asciiTheme="majorHAnsi" w:hAnsiTheme="majorHAnsi"/>
          <w:color w:val="000000" w:themeColor="text1"/>
          <w:sz w:val="22"/>
          <w:szCs w:val="22"/>
        </w:rPr>
        <w:t>zapytania ofertowego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wzór umowy został przez nas zaakceptowany i zobowiązujemy się w przypadku wyboru naszej oferty do zawarcia umowy na wymienionych warunkach oraz </w:t>
      </w:r>
      <w:r w:rsidR="005D286D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w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miejscu i terminie wyznaczonym przez Zamawiającego</w:t>
      </w: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>.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502202" w:rsidRPr="0051787A" w:rsidRDefault="00EA5834" w:rsidP="000462D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Oświadczam/y, że jesteśmy związani niniejszą ofertą przez okres </w:t>
      </w: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t>30 dni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od</w:t>
      </w:r>
      <w:r w:rsidR="0042571F">
        <w:rPr>
          <w:rFonts w:asciiTheme="majorHAnsi" w:hAnsiTheme="majorHAnsi"/>
          <w:color w:val="000000" w:themeColor="text1"/>
          <w:sz w:val="22"/>
          <w:szCs w:val="22"/>
        </w:rPr>
        <w:t xml:space="preserve"> upływu terminu składania ofert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502202" w:rsidRPr="0051787A" w:rsidRDefault="00502202" w:rsidP="000462DA">
      <w:pPr>
        <w:pStyle w:val="Akapitzlist"/>
        <w:widowControl w:val="0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lastRenderedPageBreak/>
        <w:t xml:space="preserve">Wykonawca zastrzega, że wymienione niżej dokumenty, składające się na ofertę nie mogą być udostępnione innym uczestnikom postępowania. 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2E43FB" w:rsidRDefault="002E43FB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  <w:t>Integralną częścią oferty są: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  <w:u w:val="single"/>
        </w:rPr>
      </w:pPr>
    </w:p>
    <w:p w:rsidR="00544568" w:rsidRPr="0051787A" w:rsidRDefault="00544568" w:rsidP="001E1D32">
      <w:pPr>
        <w:pStyle w:val="Akapitzlist"/>
        <w:widowControl w:val="0"/>
        <w:numPr>
          <w:ilvl w:val="0"/>
          <w:numId w:val="16"/>
        </w:numPr>
        <w:spacing w:line="48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Oświadczenie o spełnianiu warunków udziału</w:t>
      </w:r>
      <w:r w:rsidR="009E0E04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w postępowaniu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 xml:space="preserve">–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str.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</w:t>
      </w:r>
    </w:p>
    <w:p w:rsidR="00544568" w:rsidRPr="0051787A" w:rsidRDefault="00544568" w:rsidP="001E1D32">
      <w:pPr>
        <w:pStyle w:val="Akapitzlist"/>
        <w:widowControl w:val="0"/>
        <w:numPr>
          <w:ilvl w:val="0"/>
          <w:numId w:val="16"/>
        </w:numPr>
        <w:spacing w:line="480" w:lineRule="auto"/>
        <w:ind w:left="426" w:hanging="426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Polisa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42571F" w:rsidRDefault="0042571F" w:rsidP="001E1D32">
      <w:pPr>
        <w:pStyle w:val="Akapitzlist"/>
        <w:numPr>
          <w:ilvl w:val="0"/>
          <w:numId w:val="16"/>
        </w:numPr>
        <w:spacing w:line="480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Klauzula informacyjna:</w:t>
      </w:r>
      <w:r w:rsidRPr="0042571F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– str. ………</w:t>
      </w:r>
    </w:p>
    <w:p w:rsidR="0042571F" w:rsidRDefault="00B66551" w:rsidP="001E1D32">
      <w:pPr>
        <w:pStyle w:val="Akapitzlist"/>
        <w:numPr>
          <w:ilvl w:val="0"/>
          <w:numId w:val="16"/>
        </w:numPr>
        <w:spacing w:line="480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>Kosztorys ofertowy</w:t>
      </w:r>
      <w:r w:rsidR="0042571F">
        <w:rPr>
          <w:rFonts w:asciiTheme="majorHAnsi" w:hAnsiTheme="majorHAnsi"/>
          <w:snapToGrid w:val="0"/>
          <w:color w:val="000000" w:themeColor="text1"/>
          <w:sz w:val="22"/>
          <w:szCs w:val="22"/>
        </w:rPr>
        <w:t>:</w:t>
      </w:r>
      <w:r w:rsidR="0042571F" w:rsidRPr="0042571F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</w:t>
      </w:r>
      <w:r w:rsidR="0042571F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42571F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42571F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42571F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42571F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42571F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42571F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</w:r>
      <w:r w:rsidR="0042571F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– str. ………</w:t>
      </w:r>
    </w:p>
    <w:p w:rsidR="00544568" w:rsidRPr="0051787A" w:rsidRDefault="00544568" w:rsidP="001E1D32">
      <w:pPr>
        <w:pStyle w:val="Akapitzlist"/>
        <w:numPr>
          <w:ilvl w:val="0"/>
          <w:numId w:val="16"/>
        </w:numPr>
        <w:spacing w:line="480" w:lineRule="auto"/>
        <w:ind w:left="426" w:hanging="426"/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Inne:</w:t>
      </w:r>
    </w:p>
    <w:p w:rsidR="002E43FB" w:rsidRPr="0051787A" w:rsidRDefault="002E43FB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2E43FB" w:rsidRPr="0051787A" w:rsidRDefault="002E43FB" w:rsidP="001E1D32">
      <w:pPr>
        <w:pStyle w:val="Akapitzlist"/>
        <w:widowControl w:val="0"/>
        <w:spacing w:line="480" w:lineRule="auto"/>
        <w:ind w:left="36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ab/>
        <w:t>– str. ………</w:t>
      </w:r>
    </w:p>
    <w:p w:rsidR="002E43FB" w:rsidRPr="0051787A" w:rsidRDefault="002E43FB" w:rsidP="00795E0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Ofertę składamy na  </w:t>
      </w:r>
      <w:r w:rsidR="002E43FB"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kolejno ponumerowanych stronach.</w:t>
      </w: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A65BEF" w:rsidRPr="0051787A" w:rsidRDefault="00A65BEF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544568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EA5834" w:rsidRPr="0051787A" w:rsidRDefault="002E43FB" w:rsidP="00EA583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="00EA583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="00EA5834"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EA5834" w:rsidRPr="0051787A" w:rsidRDefault="00EA5834" w:rsidP="00EA5834">
      <w:pPr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EA5834" w:rsidRPr="0051787A" w:rsidRDefault="00EA5834" w:rsidP="00EA5834">
      <w:pPr>
        <w:ind w:left="495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EA5834" w:rsidRPr="0051787A" w:rsidRDefault="00EA5834" w:rsidP="00EA583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Pr="0051787A" w:rsidRDefault="00544568" w:rsidP="0054456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44568" w:rsidRDefault="00544568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71B74" w:rsidRDefault="00071B74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71B74" w:rsidRDefault="00071B74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71B74" w:rsidRDefault="00071B74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71B74" w:rsidRDefault="00071B74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71B74" w:rsidRDefault="00071B74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71B74" w:rsidRDefault="00071B74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71B74" w:rsidRDefault="00071B74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71B74" w:rsidRDefault="00071B74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71B74" w:rsidRDefault="00071B74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71B74" w:rsidRDefault="00071B74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71B74" w:rsidRDefault="00071B74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71B74" w:rsidRDefault="00071B74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462DA" w:rsidRDefault="000462DA" w:rsidP="00A8528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A65BEF">
      <w:pPr>
        <w:pStyle w:val="Tytu"/>
        <w:ind w:left="5664" w:firstLine="708"/>
        <w:rPr>
          <w:rFonts w:asciiTheme="majorHAnsi" w:hAnsiTheme="majorHAnsi"/>
          <w:b w:val="0"/>
          <w:bCs/>
          <w:i w:val="0"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 w:val="0"/>
          <w:color w:val="000000" w:themeColor="text1"/>
          <w:sz w:val="22"/>
          <w:szCs w:val="22"/>
        </w:rPr>
        <w:lastRenderedPageBreak/>
        <w:t xml:space="preserve">ZAŁĄCZNIK NR 2 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……………………</w:t>
      </w:r>
      <w:r w:rsidR="0072368F"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…….</w:t>
      </w:r>
      <w:r w:rsidRPr="0051787A">
        <w:rPr>
          <w:rFonts w:asciiTheme="majorHAnsi" w:hAnsiTheme="majorHAnsi"/>
          <w:color w:val="000000" w:themeColor="text1"/>
          <w:sz w:val="22"/>
          <w:szCs w:val="22"/>
          <w:u w:val="single"/>
        </w:rPr>
        <w:t>……………</w:t>
      </w:r>
    </w:p>
    <w:p w:rsidR="00EB2346" w:rsidRPr="0051787A" w:rsidRDefault="00EB2346" w:rsidP="00EB2346">
      <w:pPr>
        <w:jc w:val="both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color w:val="000000" w:themeColor="text1"/>
          <w:sz w:val="22"/>
          <w:szCs w:val="22"/>
        </w:rPr>
        <w:t xml:space="preserve">    (pieczęć Wykonawcy)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p w:rsidR="00EB2346" w:rsidRPr="0051787A" w:rsidRDefault="00EB2346" w:rsidP="00EB2346">
      <w:pPr>
        <w:pStyle w:val="Tytu"/>
        <w:ind w:left="4248" w:firstLine="708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ab/>
      </w:r>
    </w:p>
    <w:p w:rsidR="00EB2346" w:rsidRPr="0051787A" w:rsidRDefault="00EB2346" w:rsidP="000462DA">
      <w:pPr>
        <w:spacing w:line="276" w:lineRule="auto"/>
        <w:jc w:val="center"/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</w:t>
      </w:r>
      <w:r w:rsidRPr="0051787A">
        <w:rPr>
          <w:rFonts w:asciiTheme="majorHAnsi" w:eastAsia="TimesNewRoman,Bold" w:hAnsiTheme="majorHAnsi" w:cs="TimesNewRoman,Bold"/>
          <w:b/>
          <w:bCs/>
          <w:i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WIADCZENIE WYKONAWCY</w:t>
      </w:r>
    </w:p>
    <w:p w:rsidR="002C38D2" w:rsidRPr="0051787A" w:rsidRDefault="00C5687F" w:rsidP="000462DA">
      <w:pPr>
        <w:spacing w:line="276" w:lineRule="auto"/>
        <w:jc w:val="center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  <w:t>o spełnianiu warunków udziału w postępowaniu</w:t>
      </w:r>
    </w:p>
    <w:p w:rsidR="008823AF" w:rsidRPr="0051787A" w:rsidRDefault="002E43FB" w:rsidP="000462DA">
      <w:pPr>
        <w:spacing w:line="276" w:lineRule="auto"/>
        <w:jc w:val="center"/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i/>
          <w:color w:val="000000" w:themeColor="text1"/>
          <w:sz w:val="22"/>
          <w:szCs w:val="22"/>
        </w:rPr>
        <w:t>na „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Remont pokrycia dachowego </w:t>
      </w:r>
      <w:r w:rsidR="00071B74">
        <w:rPr>
          <w:rFonts w:asciiTheme="majorHAnsi" w:hAnsiTheme="majorHAnsi"/>
          <w:b/>
          <w:i/>
          <w:color w:val="000000" w:themeColor="text1"/>
          <w:sz w:val="22"/>
          <w:szCs w:val="22"/>
        </w:rPr>
        <w:t>budynku Miszkowice 42</w:t>
      </w:r>
      <w:r w:rsidR="000462DA" w:rsidRPr="000462DA">
        <w:rPr>
          <w:rFonts w:asciiTheme="majorHAnsi" w:hAnsiTheme="majorHAnsi"/>
          <w:b/>
          <w:i/>
          <w:color w:val="000000" w:themeColor="text1"/>
          <w:sz w:val="22"/>
          <w:szCs w:val="22"/>
        </w:rPr>
        <w:t>”,</w:t>
      </w:r>
    </w:p>
    <w:p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:rsidR="002E43FB" w:rsidRPr="0051787A" w:rsidRDefault="002E43FB" w:rsidP="00EB2346">
      <w:pPr>
        <w:rPr>
          <w:rFonts w:asciiTheme="majorHAnsi" w:hAnsiTheme="majorHAnsi"/>
          <w:b/>
          <w:bCs/>
          <w:i/>
          <w:color w:val="000000" w:themeColor="text1"/>
          <w:sz w:val="22"/>
          <w:szCs w:val="22"/>
        </w:rPr>
      </w:pPr>
    </w:p>
    <w:p w:rsidR="00764943" w:rsidRPr="0051787A" w:rsidRDefault="00EB2346" w:rsidP="003B5067">
      <w:pPr>
        <w:spacing w:line="360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Nazwa Wykonawcy: 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EB2346" w:rsidRPr="0051787A" w:rsidRDefault="00EB2346" w:rsidP="002E43FB">
      <w:pPr>
        <w:ind w:left="1416" w:firstLine="708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ab/>
      </w: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ab/>
      </w:r>
    </w:p>
    <w:p w:rsidR="002E43FB" w:rsidRPr="0051787A" w:rsidRDefault="002E43FB" w:rsidP="002E43FB">
      <w:pPr>
        <w:ind w:left="1416" w:firstLine="708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3B5067">
      <w:pPr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Siedziba Wykonawcy: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2E43FB" w:rsidRPr="0051787A" w:rsidRDefault="002E43FB" w:rsidP="001E1D32">
      <w:pPr>
        <w:spacing w:line="480" w:lineRule="auto"/>
        <w:ind w:left="1416" w:firstLine="708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:rsidR="00EB2346" w:rsidRPr="0051787A" w:rsidRDefault="00EB2346" w:rsidP="002E43FB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0462DA">
      <w:pPr>
        <w:spacing w:line="276" w:lineRule="auto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Oświadczam, że Wykonawca,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którego reprezentuję:</w:t>
      </w:r>
    </w:p>
    <w:p w:rsidR="00EB2346" w:rsidRPr="0051787A" w:rsidRDefault="00EB2346" w:rsidP="000462DA">
      <w:pPr>
        <w:spacing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uprawnienia do wykonywania działalności lub czynności określonej przedmiotem  zamówienia, jeżeli przepisy prawa nakładają obowiązek posiadania takich uprawnień,</w:t>
      </w: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Posiada wiedzę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 xml:space="preserve"> 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i do</w:t>
      </w:r>
      <w:r w:rsidRPr="0051787A">
        <w:rPr>
          <w:rFonts w:asciiTheme="majorHAnsi" w:eastAsia="TimesNewRoman" w:hAnsiTheme="majorHAnsi" w:cs="TimesNewRoman"/>
          <w:color w:val="000000" w:themeColor="text1"/>
          <w:sz w:val="22"/>
          <w:szCs w:val="22"/>
        </w:rPr>
        <w:t>ś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>wiadczenie,</w:t>
      </w: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Dysponuje odpowiednim potencjałem technicznym oraz osobami zdolnymi do wykonania zamówienia,</w:t>
      </w:r>
    </w:p>
    <w:p w:rsidR="00EB2346" w:rsidRPr="0051787A" w:rsidRDefault="00EB2346" w:rsidP="000462D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color w:val="000000" w:themeColor="text1"/>
          <w:sz w:val="22"/>
          <w:szCs w:val="22"/>
        </w:rPr>
        <w:t>Znajduje się w sytuacji ekonomicznej i finansowej zapewniającej wykonanie zamówienia,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D45C05" w:rsidRPr="0051787A" w:rsidRDefault="00D45C05" w:rsidP="00D45C05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D45C05" w:rsidRPr="0051787A" w:rsidRDefault="00D45C05" w:rsidP="00D45C05">
      <w:pPr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D45C05" w:rsidRPr="0051787A" w:rsidRDefault="00D45C05" w:rsidP="00D45C05">
      <w:pPr>
        <w:ind w:left="495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ind w:left="360"/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ind w:left="360"/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jc w:val="both"/>
        <w:rPr>
          <w:rFonts w:asciiTheme="majorHAnsi" w:hAnsiTheme="majorHAnsi"/>
          <w:b/>
          <w:bCs/>
          <w:i/>
          <w:color w:val="000000" w:themeColor="text1"/>
          <w:sz w:val="22"/>
          <w:szCs w:val="22"/>
          <w:lang w:eastAsia="en-GB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EB2346" w:rsidRPr="0051787A" w:rsidRDefault="00EB2346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42571F" w:rsidRPr="0051787A" w:rsidRDefault="0042571F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Pr="0051787A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9E0E04" w:rsidRPr="0051787A" w:rsidRDefault="009E0E04" w:rsidP="00EB2346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4C4DA2" w:rsidRPr="000D516C" w:rsidRDefault="004C4DA2" w:rsidP="001E1D32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0D516C">
        <w:rPr>
          <w:rFonts w:asciiTheme="majorHAnsi" w:hAnsiTheme="majorHAnsi"/>
          <w:b/>
          <w:color w:val="000000" w:themeColor="text1"/>
          <w:sz w:val="22"/>
          <w:szCs w:val="22"/>
        </w:rPr>
        <w:lastRenderedPageBreak/>
        <w:t xml:space="preserve">ZAŁĄCZNIK </w:t>
      </w:r>
      <w:r w:rsidR="00D45C05" w:rsidRPr="000D516C">
        <w:rPr>
          <w:rFonts w:asciiTheme="majorHAnsi" w:hAnsiTheme="majorHAnsi"/>
          <w:b/>
          <w:color w:val="000000" w:themeColor="text1"/>
          <w:sz w:val="22"/>
          <w:szCs w:val="22"/>
        </w:rPr>
        <w:t xml:space="preserve">NR </w:t>
      </w:r>
      <w:r w:rsidRPr="000D516C">
        <w:rPr>
          <w:rFonts w:asciiTheme="majorHAnsi" w:hAnsiTheme="majorHAnsi"/>
          <w:b/>
          <w:color w:val="000000" w:themeColor="text1"/>
          <w:sz w:val="22"/>
          <w:szCs w:val="22"/>
        </w:rPr>
        <w:t>3</w:t>
      </w:r>
    </w:p>
    <w:p w:rsidR="009B2EC5" w:rsidRPr="000D516C" w:rsidRDefault="009B2EC5" w:rsidP="004C4DA2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3A0C76" w:rsidRPr="000D516C" w:rsidRDefault="00357ED6" w:rsidP="003A0C76">
      <w:pPr>
        <w:jc w:val="center"/>
        <w:rPr>
          <w:rFonts w:cs="Calibri"/>
          <w:i/>
          <w:color w:val="000000" w:themeColor="text1"/>
        </w:rPr>
      </w:pPr>
      <w:r w:rsidRPr="000D516C">
        <w:rPr>
          <w:rFonts w:cs="Calibri"/>
          <w:b/>
          <w:i/>
          <w:color w:val="000000" w:themeColor="text1"/>
        </w:rPr>
        <w:t>U M O W A    - / A / 2020</w:t>
      </w:r>
    </w:p>
    <w:p w:rsidR="003A0C76" w:rsidRPr="000D516C" w:rsidRDefault="003A0C76" w:rsidP="003A0C76">
      <w:pPr>
        <w:pStyle w:val="Tekstpodstawowy22"/>
        <w:jc w:val="center"/>
        <w:rPr>
          <w:rFonts w:cs="Calibri"/>
          <w:i/>
          <w:color w:val="000000" w:themeColor="text1"/>
          <w:szCs w:val="24"/>
        </w:rPr>
      </w:pPr>
    </w:p>
    <w:p w:rsidR="003A0C76" w:rsidRPr="000D516C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  <w:r w:rsidRPr="000D516C">
        <w:rPr>
          <w:rFonts w:cs="Calibri"/>
          <w:color w:val="000000" w:themeColor="text1"/>
          <w:szCs w:val="24"/>
        </w:rPr>
        <w:t xml:space="preserve">zawarta w dniu </w:t>
      </w:r>
      <w:r w:rsidRPr="000D516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……………… </w:t>
      </w:r>
      <w:r w:rsidRPr="000D516C">
        <w:rPr>
          <w:rFonts w:cs="Calibri"/>
          <w:color w:val="000000" w:themeColor="text1"/>
          <w:szCs w:val="24"/>
        </w:rPr>
        <w:t xml:space="preserve">w Lubawce, pomiędzy: </w:t>
      </w:r>
    </w:p>
    <w:p w:rsidR="003A0C76" w:rsidRPr="000D516C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</w:p>
    <w:p w:rsidR="003A0C76" w:rsidRPr="000D516C" w:rsidRDefault="003A0C76" w:rsidP="003A0C76">
      <w:pPr>
        <w:jc w:val="both"/>
        <w:rPr>
          <w:rFonts w:cs="Calibri"/>
          <w:b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Gminą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Danuty Rudzkiej, </w:t>
      </w:r>
      <w:r w:rsidRPr="000D516C">
        <w:rPr>
          <w:rFonts w:cs="Calibri"/>
          <w:b/>
          <w:bCs/>
          <w:color w:val="000000" w:themeColor="text1"/>
        </w:rPr>
        <w:t>zwaną w dalszej treści umowy „ZAMAWIAJĄCYM”,</w:t>
      </w:r>
    </w:p>
    <w:p w:rsidR="003A0C76" w:rsidRPr="000D516C" w:rsidRDefault="003A0C76" w:rsidP="003A0C76">
      <w:pPr>
        <w:jc w:val="both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a</w:t>
      </w:r>
    </w:p>
    <w:p w:rsidR="003A0C76" w:rsidRPr="000D516C" w:rsidRDefault="003A0C76" w:rsidP="003A0C76">
      <w:pPr>
        <w:jc w:val="both"/>
        <w:rPr>
          <w:rFonts w:cs="Calibri"/>
          <w:color w:val="000000" w:themeColor="text1"/>
        </w:rPr>
      </w:pPr>
      <w:r w:rsidRPr="000D516C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0D516C">
        <w:rPr>
          <w:color w:val="000000" w:themeColor="text1"/>
        </w:rPr>
        <w:t xml:space="preserve">, prowadzącym działalność gospodarczą pod Firmą: </w:t>
      </w:r>
      <w:r w:rsidRPr="000D516C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</w:t>
      </w:r>
      <w:r w:rsidRPr="000D516C">
        <w:rPr>
          <w:color w:val="000000" w:themeColor="text1"/>
        </w:rPr>
        <w:t xml:space="preserve">, </w:t>
      </w:r>
      <w:r w:rsidRPr="000D516C">
        <w:rPr>
          <w:rFonts w:cs="Calibri"/>
          <w:b/>
          <w:bCs/>
          <w:color w:val="000000" w:themeColor="text1"/>
        </w:rPr>
        <w:t>zwanym dalej „WYKONAWCĄ”,</w:t>
      </w:r>
    </w:p>
    <w:p w:rsidR="003A0C76" w:rsidRPr="000D516C" w:rsidRDefault="003A0C76" w:rsidP="003A0C76">
      <w:pPr>
        <w:pStyle w:val="Tekstpodstawowy22"/>
        <w:rPr>
          <w:rFonts w:cs="Calibri"/>
          <w:color w:val="000000" w:themeColor="text1"/>
          <w:szCs w:val="24"/>
        </w:rPr>
      </w:pPr>
    </w:p>
    <w:p w:rsidR="003A0C76" w:rsidRPr="000D516C" w:rsidRDefault="003A0C76" w:rsidP="003A0C76">
      <w:pPr>
        <w:pStyle w:val="Tekstpodstawowy22"/>
        <w:rPr>
          <w:color w:val="000000" w:themeColor="text1"/>
          <w:szCs w:val="24"/>
        </w:rPr>
      </w:pPr>
      <w:r w:rsidRPr="000D516C">
        <w:rPr>
          <w:rFonts w:cs="Calibri"/>
          <w:color w:val="000000" w:themeColor="text1"/>
          <w:szCs w:val="24"/>
        </w:rPr>
        <w:t>z pominięciem procedur wynikających z Ustawy Prawo Zamówień Publicznych z dnia 29.01.2004 r (tekst jedn</w:t>
      </w:r>
      <w:r w:rsidR="00B279C6" w:rsidRPr="000D516C">
        <w:rPr>
          <w:rFonts w:cs="Calibri"/>
          <w:color w:val="000000" w:themeColor="text1"/>
          <w:szCs w:val="24"/>
        </w:rPr>
        <w:t>.</w:t>
      </w:r>
      <w:r w:rsidRPr="000D516C">
        <w:rPr>
          <w:rFonts w:cs="Calibri"/>
          <w:color w:val="000000" w:themeColor="text1"/>
          <w:szCs w:val="24"/>
        </w:rPr>
        <w:t xml:space="preserve">: Dz. U. 2018, poz. 1986 ze zm.) na podstawie art. 4 pkt 8 tej ustawy została zawarta umowa o następującej treści: </w:t>
      </w:r>
    </w:p>
    <w:p w:rsidR="003A0C76" w:rsidRPr="000D516C" w:rsidRDefault="003A0C76" w:rsidP="003A0C76">
      <w:pPr>
        <w:pStyle w:val="Tekstpodstawowy22"/>
        <w:jc w:val="center"/>
        <w:rPr>
          <w:color w:val="000000" w:themeColor="text1"/>
          <w:szCs w:val="24"/>
        </w:rPr>
      </w:pPr>
    </w:p>
    <w:p w:rsidR="003A0C76" w:rsidRPr="000D516C" w:rsidRDefault="003A0C76" w:rsidP="003A0C76">
      <w:pPr>
        <w:pStyle w:val="Tekstpodstawowy22"/>
        <w:jc w:val="center"/>
        <w:rPr>
          <w:rFonts w:cs="Calibri"/>
          <w:color w:val="000000" w:themeColor="text1"/>
          <w:szCs w:val="24"/>
        </w:rPr>
      </w:pPr>
      <w:r w:rsidRPr="000D516C">
        <w:rPr>
          <w:rFonts w:cs="Calibri"/>
          <w:b/>
          <w:color w:val="000000" w:themeColor="text1"/>
          <w:szCs w:val="24"/>
        </w:rPr>
        <w:t>§ 1</w:t>
      </w:r>
    </w:p>
    <w:p w:rsidR="00357ED6" w:rsidRPr="000D516C" w:rsidRDefault="003A0C76" w:rsidP="00792B2F">
      <w:pPr>
        <w:numPr>
          <w:ilvl w:val="0"/>
          <w:numId w:val="18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color w:val="000000" w:themeColor="text1"/>
        </w:rPr>
        <w:t>Zamawiający zleca a Wykonawca przyjmuje do wykonywania</w:t>
      </w:r>
      <w:r w:rsidRPr="000D516C">
        <w:rPr>
          <w:i/>
          <w:color w:val="000000" w:themeColor="text1"/>
        </w:rPr>
        <w:t xml:space="preserve"> </w:t>
      </w:r>
      <w:r w:rsidRPr="000D516C">
        <w:rPr>
          <w:color w:val="000000" w:themeColor="text1"/>
        </w:rPr>
        <w:t xml:space="preserve">roboty polegające na </w:t>
      </w:r>
      <w:r w:rsidR="00357ED6" w:rsidRPr="000D516C">
        <w:rPr>
          <w:color w:val="000000" w:themeColor="text1"/>
        </w:rPr>
        <w:t>wymianie</w:t>
      </w:r>
      <w:r w:rsidR="00792B2F" w:rsidRPr="000D516C">
        <w:rPr>
          <w:color w:val="000000" w:themeColor="text1"/>
        </w:rPr>
        <w:t xml:space="preserve"> pokrycia dachowego </w:t>
      </w:r>
      <w:r w:rsidR="00357ED6" w:rsidRPr="000D516C">
        <w:rPr>
          <w:color w:val="000000" w:themeColor="text1"/>
        </w:rPr>
        <w:t xml:space="preserve">budynku </w:t>
      </w:r>
      <w:r w:rsidRPr="000D516C">
        <w:rPr>
          <w:color w:val="000000" w:themeColor="text1"/>
        </w:rPr>
        <w:t xml:space="preserve">położonego w </w:t>
      </w:r>
      <w:r w:rsidR="00071B74">
        <w:rPr>
          <w:rFonts w:asciiTheme="majorHAnsi" w:hAnsiTheme="majorHAnsi"/>
          <w:snapToGrid w:val="0"/>
          <w:color w:val="000000" w:themeColor="text1"/>
          <w:sz w:val="22"/>
          <w:szCs w:val="22"/>
        </w:rPr>
        <w:t>Miszkowicach nr 42,</w:t>
      </w:r>
      <w:r w:rsidR="00357ED6" w:rsidRPr="000D516C">
        <w:rPr>
          <w:rFonts w:asciiTheme="majorHAnsi" w:hAnsiTheme="majorHAnsi"/>
          <w:snapToGrid w:val="0"/>
          <w:color w:val="000000" w:themeColor="text1"/>
          <w:sz w:val="22"/>
          <w:szCs w:val="22"/>
        </w:rPr>
        <w:t xml:space="preserve"> w szczególności:</w:t>
      </w:r>
    </w:p>
    <w:p w:rsidR="00357ED6" w:rsidRPr="000D516C" w:rsidRDefault="00357ED6" w:rsidP="00357ED6">
      <w:pPr>
        <w:suppressAutoHyphens/>
        <w:overflowPunct w:val="0"/>
        <w:autoSpaceDE w:val="0"/>
        <w:ind w:left="284"/>
        <w:jc w:val="both"/>
        <w:textAlignment w:val="baseline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0D516C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</w:t>
      </w:r>
    </w:p>
    <w:p w:rsidR="00792B2F" w:rsidRPr="000D516C" w:rsidRDefault="003A0C76" w:rsidP="00357ED6">
      <w:pPr>
        <w:suppressAutoHyphens/>
        <w:overflowPunct w:val="0"/>
        <w:autoSpaceDE w:val="0"/>
        <w:ind w:left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color w:val="000000" w:themeColor="text1"/>
        </w:rPr>
        <w:t xml:space="preserve"> – zgodnie z ofertą stanowiącą Załącznik nr 1 do umowy</w:t>
      </w:r>
      <w:r w:rsidRPr="000D516C">
        <w:rPr>
          <w:rFonts w:cs="Calibri"/>
          <w:i/>
          <w:color w:val="000000" w:themeColor="text1"/>
        </w:rPr>
        <w:t>.</w:t>
      </w:r>
    </w:p>
    <w:p w:rsidR="00792B2F" w:rsidRPr="000D516C" w:rsidRDefault="00792B2F" w:rsidP="00792B2F">
      <w:pPr>
        <w:numPr>
          <w:ilvl w:val="0"/>
          <w:numId w:val="18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:rsidR="003A0C76" w:rsidRPr="000D516C" w:rsidRDefault="003A0C76" w:rsidP="003A0C76">
      <w:pPr>
        <w:ind w:left="708" w:firstLine="708"/>
        <w:jc w:val="both"/>
        <w:rPr>
          <w:rFonts w:cs="Calibri"/>
          <w:b/>
          <w:color w:val="000000" w:themeColor="text1"/>
        </w:rPr>
      </w:pPr>
    </w:p>
    <w:p w:rsidR="003A0C76" w:rsidRPr="000D516C" w:rsidRDefault="003A0C76" w:rsidP="003A0C76">
      <w:pPr>
        <w:jc w:val="center"/>
        <w:rPr>
          <w:rFonts w:cs="Calibri"/>
          <w:color w:val="000000" w:themeColor="text1"/>
        </w:rPr>
      </w:pPr>
      <w:r w:rsidRPr="000D516C">
        <w:rPr>
          <w:rFonts w:cs="Calibri"/>
          <w:b/>
          <w:color w:val="000000" w:themeColor="text1"/>
        </w:rPr>
        <w:t>§ 2</w:t>
      </w:r>
    </w:p>
    <w:p w:rsidR="00792B2F" w:rsidRPr="000D516C" w:rsidRDefault="00792B2F" w:rsidP="00792B2F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Wykonawca zobowiązuje się do wykonywania prac będących przedmiotem umowy, zgodnie </w:t>
      </w:r>
      <w:r w:rsidRPr="000D516C">
        <w:rPr>
          <w:rFonts w:cs="Calibri"/>
          <w:color w:val="000000" w:themeColor="text1"/>
        </w:rPr>
        <w:br/>
        <w:t>z obowiązującymi przepisami, normami technicznymi, standardami, zasadami sztuki budowlanej, z należytą starannością, etyką zawodową i przepisami przewidzianymi dla tego rodzaju robót oraz postanowieniami niniejszej umowy.</w:t>
      </w:r>
    </w:p>
    <w:p w:rsidR="00792B2F" w:rsidRPr="000D516C" w:rsidRDefault="00792B2F" w:rsidP="00792B2F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Wykonawca zobowiązany jest do wykonania robót określonych w umowie zgodnie z przepisami BHP i przeciwpożarowymi oraz oznakowania miejsc niebezpiecznych.</w:t>
      </w:r>
    </w:p>
    <w:p w:rsidR="00792B2F" w:rsidRPr="000D516C" w:rsidRDefault="00792B2F" w:rsidP="00792B2F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Wykonawca oświadcza, że zobowiązuje się wykonać przedmiot umowy przede wszystkim własnymi siłami.</w:t>
      </w:r>
    </w:p>
    <w:p w:rsidR="003A0C76" w:rsidRPr="000D516C" w:rsidRDefault="003A0C76" w:rsidP="003A0C76">
      <w:pPr>
        <w:ind w:left="720"/>
        <w:jc w:val="both"/>
        <w:rPr>
          <w:rFonts w:cs="Calibri"/>
          <w:b/>
          <w:color w:val="000000" w:themeColor="text1"/>
        </w:rPr>
      </w:pPr>
    </w:p>
    <w:p w:rsidR="003A0C76" w:rsidRPr="000D516C" w:rsidRDefault="003A0C76" w:rsidP="003A0C76">
      <w:pPr>
        <w:jc w:val="center"/>
        <w:rPr>
          <w:rFonts w:cs="Calibri"/>
          <w:color w:val="000000" w:themeColor="text1"/>
        </w:rPr>
      </w:pPr>
      <w:r w:rsidRPr="000D516C">
        <w:rPr>
          <w:rFonts w:cs="Calibri"/>
          <w:b/>
          <w:color w:val="000000" w:themeColor="text1"/>
        </w:rPr>
        <w:t xml:space="preserve">§ 3 </w:t>
      </w:r>
    </w:p>
    <w:p w:rsidR="003A0C76" w:rsidRPr="000D516C" w:rsidRDefault="00792B2F" w:rsidP="003A0C76">
      <w:pPr>
        <w:pStyle w:val="Tekstpodstawowy22"/>
        <w:rPr>
          <w:rFonts w:cs="Calibri"/>
          <w:color w:val="000000" w:themeColor="text1"/>
          <w:szCs w:val="24"/>
        </w:rPr>
      </w:pPr>
      <w:r w:rsidRPr="000D516C">
        <w:rPr>
          <w:rFonts w:cs="Calibri"/>
          <w:color w:val="000000" w:themeColor="text1"/>
          <w:szCs w:val="24"/>
        </w:rPr>
        <w:t>Wykonawca zobowiązuje się wykonać</w:t>
      </w:r>
      <w:r w:rsidR="003A0C76" w:rsidRPr="000D516C">
        <w:rPr>
          <w:rFonts w:cs="Calibri"/>
          <w:color w:val="000000" w:themeColor="text1"/>
          <w:szCs w:val="24"/>
        </w:rPr>
        <w:t xml:space="preserve"> przedmiot umowy o którym mowa w § 1 do dnia </w:t>
      </w:r>
      <w:r w:rsidR="00071B74">
        <w:rPr>
          <w:rFonts w:asciiTheme="majorHAnsi" w:hAnsiTheme="majorHAnsi"/>
          <w:snapToGrid w:val="0"/>
          <w:color w:val="000000" w:themeColor="text1"/>
          <w:sz w:val="22"/>
          <w:szCs w:val="22"/>
        </w:rPr>
        <w:t>15.11</w:t>
      </w:r>
      <w:r w:rsidR="00357ED6" w:rsidRPr="000D516C">
        <w:rPr>
          <w:rFonts w:asciiTheme="majorHAnsi" w:hAnsiTheme="majorHAnsi"/>
          <w:snapToGrid w:val="0"/>
          <w:color w:val="000000" w:themeColor="text1"/>
          <w:sz w:val="22"/>
          <w:szCs w:val="22"/>
        </w:rPr>
        <w:t>.2020r</w:t>
      </w:r>
      <w:r w:rsidR="003A0C76" w:rsidRPr="000D516C">
        <w:rPr>
          <w:rFonts w:cs="Calibri"/>
          <w:color w:val="000000" w:themeColor="text1"/>
          <w:szCs w:val="24"/>
        </w:rPr>
        <w:t>.</w:t>
      </w:r>
    </w:p>
    <w:p w:rsidR="003A0C76" w:rsidRPr="000D516C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0D516C" w:rsidRDefault="003A0C76" w:rsidP="003A0C76">
      <w:pPr>
        <w:jc w:val="center"/>
        <w:rPr>
          <w:rFonts w:cs="Calibri"/>
          <w:color w:val="000000" w:themeColor="text1"/>
        </w:rPr>
      </w:pPr>
      <w:r w:rsidRPr="000D516C">
        <w:rPr>
          <w:rFonts w:cs="Calibri"/>
          <w:b/>
          <w:color w:val="000000" w:themeColor="text1"/>
        </w:rPr>
        <w:t>§ 4</w:t>
      </w:r>
    </w:p>
    <w:p w:rsidR="00792B2F" w:rsidRPr="000D516C" w:rsidRDefault="003A0C76" w:rsidP="00792B2F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Za wykonanie przedmiotu umowy Zamawiający zapłaci Wykonawcy kwotę </w:t>
      </w:r>
      <w:r w:rsidR="005277B1" w:rsidRPr="000D516C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0D516C">
        <w:rPr>
          <w:rFonts w:cs="Calibri"/>
          <w:color w:val="000000" w:themeColor="text1"/>
        </w:rPr>
        <w:t xml:space="preserve"> netto</w:t>
      </w:r>
      <w:r w:rsidR="005277B1" w:rsidRPr="000D516C">
        <w:rPr>
          <w:rFonts w:cs="Calibri"/>
          <w:color w:val="000000" w:themeColor="text1"/>
        </w:rPr>
        <w:t xml:space="preserve"> </w:t>
      </w:r>
      <w:r w:rsidRPr="000D516C">
        <w:rPr>
          <w:rFonts w:cs="Calibri"/>
          <w:color w:val="000000" w:themeColor="text1"/>
        </w:rPr>
        <w:t xml:space="preserve">(słownie: </w:t>
      </w:r>
      <w:r w:rsidR="005277B1" w:rsidRPr="000D516C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0D516C">
        <w:rPr>
          <w:rFonts w:cs="Calibri"/>
          <w:color w:val="000000" w:themeColor="text1"/>
        </w:rPr>
        <w:t xml:space="preserve">) powiększoną o należny podatek VAT, tj. </w:t>
      </w:r>
      <w:r w:rsidR="005277B1" w:rsidRPr="000D516C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0D516C">
        <w:rPr>
          <w:rFonts w:cs="Calibri"/>
          <w:color w:val="000000" w:themeColor="text1"/>
        </w:rPr>
        <w:t xml:space="preserve"> brutto (słownie: </w:t>
      </w:r>
      <w:r w:rsidR="005277B1" w:rsidRPr="000D516C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  <w:r w:rsidRPr="000D516C">
        <w:rPr>
          <w:rFonts w:cs="Calibri"/>
          <w:color w:val="000000" w:themeColor="text1"/>
        </w:rPr>
        <w:t>).</w:t>
      </w:r>
    </w:p>
    <w:p w:rsidR="00390B44" w:rsidRPr="000D516C" w:rsidRDefault="00390B44" w:rsidP="00390B44">
      <w:pPr>
        <w:numPr>
          <w:ilvl w:val="0"/>
          <w:numId w:val="20"/>
        </w:numPr>
        <w:tabs>
          <w:tab w:val="clear" w:pos="72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W przypadku wystąpienia robót dodatkowych</w:t>
      </w:r>
      <w:r w:rsidRPr="000D516C">
        <w:rPr>
          <w:color w:val="000000" w:themeColor="text1"/>
        </w:rPr>
        <w:t xml:space="preserve"> </w:t>
      </w:r>
      <w:r w:rsidR="000853A1">
        <w:rPr>
          <w:color w:val="000000" w:themeColor="text1"/>
        </w:rPr>
        <w:t xml:space="preserve">lub zamiennych </w:t>
      </w:r>
      <w:r w:rsidRPr="000D516C">
        <w:rPr>
          <w:rFonts w:cs="Calibri"/>
          <w:color w:val="000000" w:themeColor="text1"/>
        </w:rPr>
        <w:t>ostateczny koszt robót zostanie określony na podstawie kosztorysu powykonawczego – sporządzonego w oparciu o ceny jednostkowe z oferty stanowiącej Załącznik nr 1 do niniejszej umowy – zaakceptowanego przez Zamawiającego.</w:t>
      </w:r>
    </w:p>
    <w:p w:rsidR="00390B44" w:rsidRPr="000D516C" w:rsidRDefault="00390B44" w:rsidP="00390B44">
      <w:pPr>
        <w:numPr>
          <w:ilvl w:val="0"/>
          <w:numId w:val="20"/>
        </w:numPr>
        <w:tabs>
          <w:tab w:val="clear" w:pos="72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lastRenderedPageBreak/>
        <w:t>W wynagrodzeniu o którym mowa w ust. 1 Wykonawca uwzględnia koszt odbioru, uporządkowania terenu, zabezpieczenia miejsca budowy.</w:t>
      </w:r>
    </w:p>
    <w:p w:rsidR="00390B44" w:rsidRPr="000D516C" w:rsidRDefault="00390B44" w:rsidP="00390B44">
      <w:pPr>
        <w:numPr>
          <w:ilvl w:val="0"/>
          <w:numId w:val="20"/>
        </w:numPr>
        <w:tabs>
          <w:tab w:val="clear" w:pos="72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Wynagrodzenie o którym mowa w ust. 1 płatne będzie w terminie 14 dni od dnia doręczenia Zamawiającemu prawidłowo wystawionej faktury.</w:t>
      </w:r>
    </w:p>
    <w:p w:rsidR="00390B44" w:rsidRPr="000D516C" w:rsidRDefault="00390B44" w:rsidP="00390B44">
      <w:pPr>
        <w:numPr>
          <w:ilvl w:val="0"/>
          <w:numId w:val="20"/>
        </w:numPr>
        <w:tabs>
          <w:tab w:val="clear" w:pos="72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Podstawą wystawienia faktury o której mowa w ust. 3 jest podpisany przez Zamawiającego protokół odbioru bez zastrzeżeń.</w:t>
      </w:r>
    </w:p>
    <w:p w:rsidR="003A0C76" w:rsidRPr="000D516C" w:rsidRDefault="003A0C76" w:rsidP="003A0C76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Za wykonany przedmiot umowy Wykonawca z</w:t>
      </w:r>
      <w:r w:rsidR="00F54256" w:rsidRPr="000D516C">
        <w:rPr>
          <w:rFonts w:cs="Calibri"/>
          <w:color w:val="000000" w:themeColor="text1"/>
        </w:rPr>
        <w:t>obowiązuje się wystawić fakturę</w:t>
      </w:r>
      <w:r w:rsidRPr="000D516C">
        <w:rPr>
          <w:rFonts w:cs="Calibri"/>
          <w:color w:val="000000" w:themeColor="text1"/>
        </w:rPr>
        <w:t xml:space="preserve"> według następujących zasad:</w:t>
      </w:r>
    </w:p>
    <w:p w:rsidR="003A0C76" w:rsidRPr="000D516C" w:rsidRDefault="003A0C76" w:rsidP="003A0C76">
      <w:pPr>
        <w:jc w:val="both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  <w:r w:rsidRPr="000D516C">
        <w:rPr>
          <w:rFonts w:cs="Calibri"/>
          <w:color w:val="000000" w:themeColor="text1"/>
        </w:rPr>
        <w:t xml:space="preserve">Sprzedawca: </w:t>
      </w:r>
      <w:r w:rsidRPr="000D516C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</w:p>
    <w:p w:rsidR="003A0C76" w:rsidRPr="000D516C" w:rsidRDefault="003A0C76" w:rsidP="003A0C76">
      <w:pPr>
        <w:jc w:val="both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Nabywca: Gmina Lubawka – Zakład Gospodarki Miejskiej w Lubawce</w:t>
      </w:r>
    </w:p>
    <w:p w:rsidR="003A0C76" w:rsidRPr="000D516C" w:rsidRDefault="003A0C76" w:rsidP="003A0C76">
      <w:pPr>
        <w:jc w:val="both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ab/>
        <w:t xml:space="preserve">     58-420 Lubawka, ul. Plac Wolności 1, NIP: 614-10-01-909</w:t>
      </w:r>
    </w:p>
    <w:p w:rsidR="003A0C76" w:rsidRPr="000D516C" w:rsidRDefault="003A0C76" w:rsidP="003A0C76">
      <w:pPr>
        <w:jc w:val="both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Adres do korespondencji (odbiorca): Zakład Gospodarki Miejskiej w Lubawce, 58-420 Lubawka, ul. Zielona 12</w:t>
      </w:r>
    </w:p>
    <w:p w:rsidR="003A0C76" w:rsidRPr="000D516C" w:rsidRDefault="003A0C76" w:rsidP="003A0C76">
      <w:pPr>
        <w:jc w:val="center"/>
        <w:rPr>
          <w:rFonts w:cs="Calibri"/>
          <w:b/>
          <w:color w:val="000000" w:themeColor="text1"/>
        </w:rPr>
      </w:pPr>
    </w:p>
    <w:p w:rsidR="00792B2F" w:rsidRPr="000D516C" w:rsidRDefault="00792B2F" w:rsidP="00792B2F">
      <w:pPr>
        <w:jc w:val="center"/>
        <w:rPr>
          <w:rFonts w:cs="Calibri"/>
          <w:color w:val="000000" w:themeColor="text1"/>
        </w:rPr>
      </w:pPr>
      <w:r w:rsidRPr="000D516C">
        <w:rPr>
          <w:rFonts w:cs="Calibri"/>
          <w:b/>
          <w:color w:val="000000" w:themeColor="text1"/>
        </w:rPr>
        <w:t>§ 5</w:t>
      </w:r>
    </w:p>
    <w:p w:rsidR="00390B44" w:rsidRPr="000D516C" w:rsidRDefault="00390B44" w:rsidP="00390B44">
      <w:pPr>
        <w:numPr>
          <w:ilvl w:val="1"/>
          <w:numId w:val="41"/>
        </w:numPr>
        <w:tabs>
          <w:tab w:val="clear" w:pos="1080"/>
          <w:tab w:val="num" w:pos="284"/>
        </w:tabs>
        <w:suppressAutoHyphens/>
        <w:overflowPunct w:val="0"/>
        <w:autoSpaceDE w:val="0"/>
        <w:ind w:left="284" w:hanging="283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Strony postanawiają, że z czynności odbioru zostanie sporządzony protokół zawierający wszelkie ustalenia dokonane w toku odbioru. Usterki stwierdzone w tym protokole powinny zostać przez Wykonawcę usunięte w terminie 7 dni. </w:t>
      </w:r>
    </w:p>
    <w:p w:rsidR="00390B44" w:rsidRPr="000D516C" w:rsidRDefault="00390B44" w:rsidP="00390B44">
      <w:pPr>
        <w:numPr>
          <w:ilvl w:val="1"/>
          <w:numId w:val="41"/>
        </w:numPr>
        <w:tabs>
          <w:tab w:val="clear" w:pos="1080"/>
          <w:tab w:val="num" w:pos="284"/>
        </w:tabs>
        <w:suppressAutoHyphens/>
        <w:overflowPunct w:val="0"/>
        <w:autoSpaceDE w:val="0"/>
        <w:ind w:left="284" w:hanging="283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O gotowości do odbioru Wykonawca zobowiązany jest powiadomić Zamawiającego. Zgłoszenie gotowości do odbioru nastąpi nie później niż w pierwszym dniu roboczym po terminie zakończenia robót wskazanym w § 3.</w:t>
      </w:r>
    </w:p>
    <w:p w:rsidR="00390B44" w:rsidRPr="000D516C" w:rsidRDefault="00390B44" w:rsidP="00390B44">
      <w:pPr>
        <w:numPr>
          <w:ilvl w:val="1"/>
          <w:numId w:val="41"/>
        </w:numPr>
        <w:tabs>
          <w:tab w:val="clear" w:pos="1080"/>
          <w:tab w:val="num" w:pos="284"/>
        </w:tabs>
        <w:suppressAutoHyphens/>
        <w:overflowPunct w:val="0"/>
        <w:autoSpaceDE w:val="0"/>
        <w:ind w:left="284" w:hanging="283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Komisyjne odebranie robót nastąpi w ciągu 7 dni licząc od dnia zgłoszenia gotowości przez Wykonawcę.</w:t>
      </w:r>
    </w:p>
    <w:p w:rsidR="00792B2F" w:rsidRPr="000D516C" w:rsidRDefault="00390B44" w:rsidP="00390B44">
      <w:pPr>
        <w:ind w:left="284" w:hanging="284"/>
        <w:jc w:val="both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4</w:t>
      </w:r>
      <w:r w:rsidR="00792B2F" w:rsidRPr="000D516C">
        <w:rPr>
          <w:rFonts w:cs="Calibri"/>
          <w:color w:val="000000" w:themeColor="text1"/>
        </w:rPr>
        <w:t>.</w:t>
      </w:r>
      <w:r w:rsidR="00792B2F" w:rsidRPr="000D516C">
        <w:rPr>
          <w:rFonts w:cs="Calibri"/>
          <w:color w:val="000000" w:themeColor="text1"/>
        </w:rPr>
        <w:tab/>
        <w:t>W razie stwierdzenia w toku czynności odbioru wad, Zamawiający może:</w:t>
      </w:r>
    </w:p>
    <w:p w:rsidR="00792B2F" w:rsidRPr="000D516C" w:rsidRDefault="00792B2F" w:rsidP="00792B2F">
      <w:pPr>
        <w:ind w:left="567" w:hanging="284"/>
        <w:jc w:val="both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a) żądać usunięcia wad, wyznaczając w tym celu Wykonawcy odpowiedni termin z zagrożeniem, że po bezskutecznym upływie wyznaczonego terminu nie przyjmie naprawy,</w:t>
      </w:r>
    </w:p>
    <w:p w:rsidR="00792B2F" w:rsidRPr="000D516C" w:rsidRDefault="00792B2F" w:rsidP="00792B2F">
      <w:pPr>
        <w:ind w:left="567" w:hanging="284"/>
        <w:jc w:val="both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b) jeżeli wady nie są istotne, lub jeżeli Wykonawca nie usunął wad w terminie wyznaczonym przez Zamawiającego, Zamawiający może żądać obniżenia wynagrodzenia w odpowiednim stosunku.</w:t>
      </w:r>
    </w:p>
    <w:p w:rsidR="00792B2F" w:rsidRPr="000D516C" w:rsidRDefault="00792B2F" w:rsidP="00792B2F">
      <w:pPr>
        <w:ind w:left="567" w:hanging="284"/>
        <w:jc w:val="both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c) jeżeli wady są istotne i nie dadzą się usunąć, albo gdy z okoliczności wynika, że Wykonawca nie zdoła ich usunąć w czasie wyznaczonym przez Zamawiającego, Zamawiający może umowę rozwiązać.</w:t>
      </w:r>
    </w:p>
    <w:p w:rsidR="00792B2F" w:rsidRPr="000D516C" w:rsidRDefault="00792B2F" w:rsidP="00792B2F">
      <w:pPr>
        <w:jc w:val="both"/>
        <w:rPr>
          <w:rFonts w:cs="Calibri"/>
          <w:color w:val="000000" w:themeColor="text1"/>
        </w:rPr>
      </w:pPr>
    </w:p>
    <w:p w:rsidR="00792B2F" w:rsidRPr="000D516C" w:rsidRDefault="00792B2F" w:rsidP="00792B2F">
      <w:pPr>
        <w:jc w:val="center"/>
        <w:rPr>
          <w:rFonts w:cs="Calibri"/>
          <w:color w:val="000000" w:themeColor="text1"/>
        </w:rPr>
      </w:pPr>
      <w:r w:rsidRPr="000D516C">
        <w:rPr>
          <w:rFonts w:cs="Calibri"/>
          <w:b/>
          <w:color w:val="000000" w:themeColor="text1"/>
        </w:rPr>
        <w:t>§ 6</w:t>
      </w:r>
    </w:p>
    <w:p w:rsidR="00792B2F" w:rsidRPr="000D516C" w:rsidRDefault="00792B2F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Wykonawca udziela Zamawiającemu gwarancji na przedmiot umowy na okres </w:t>
      </w:r>
      <w:r w:rsidR="00390B44" w:rsidRPr="000D516C">
        <w:rPr>
          <w:rFonts w:cs="Calibri"/>
          <w:color w:val="000000" w:themeColor="text1"/>
        </w:rPr>
        <w:t xml:space="preserve">60 </w:t>
      </w:r>
      <w:r w:rsidRPr="000D516C">
        <w:rPr>
          <w:rFonts w:cs="Calibri"/>
          <w:color w:val="000000" w:themeColor="text1"/>
        </w:rPr>
        <w:t xml:space="preserve">miesięcy. </w:t>
      </w:r>
    </w:p>
    <w:p w:rsidR="00792B2F" w:rsidRPr="000D516C" w:rsidRDefault="00792B2F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Wykonawca ponosi wobec Zleceniodawcy odpowiedzialność z tytułu rękojmi za wady fizyczne </w:t>
      </w:r>
      <w:r w:rsidRPr="000D516C">
        <w:rPr>
          <w:rFonts w:cs="Calibri"/>
          <w:color w:val="000000" w:themeColor="text1"/>
        </w:rPr>
        <w:br/>
        <w:t xml:space="preserve">w terminie i na zasadach określonych w kodeksie cywilnym. </w:t>
      </w:r>
    </w:p>
    <w:p w:rsidR="00792B2F" w:rsidRPr="000D516C" w:rsidRDefault="00792B2F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:rsidR="00792B2F" w:rsidRPr="000D516C" w:rsidRDefault="000D304C" w:rsidP="00792B2F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color w:val="000000" w:themeColor="text1"/>
        </w:rPr>
      </w:pPr>
      <w:r w:rsidRPr="000D516C">
        <w:rPr>
          <w:rFonts w:cs="Calibri"/>
          <w:color w:val="000000" w:themeColor="text1"/>
        </w:rPr>
        <w:t>W</w:t>
      </w:r>
      <w:r w:rsidR="00792B2F" w:rsidRPr="000D516C">
        <w:rPr>
          <w:rFonts w:cs="Calibri"/>
          <w:color w:val="000000" w:themeColor="text1"/>
        </w:rPr>
        <w:t xml:space="preserve"> </w:t>
      </w:r>
      <w:r w:rsidRPr="000D516C">
        <w:rPr>
          <w:rFonts w:cs="Calibri"/>
          <w:color w:val="000000" w:themeColor="text1"/>
        </w:rPr>
        <w:t xml:space="preserve">okresie </w:t>
      </w:r>
      <w:r w:rsidR="00792B2F" w:rsidRPr="000D516C">
        <w:rPr>
          <w:rFonts w:cs="Calibri"/>
          <w:color w:val="000000" w:themeColor="text1"/>
        </w:rPr>
        <w:t xml:space="preserve">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:rsidR="00792B2F" w:rsidRPr="000D516C" w:rsidRDefault="00792B2F" w:rsidP="00792B2F">
      <w:pPr>
        <w:jc w:val="both"/>
        <w:rPr>
          <w:color w:val="000000" w:themeColor="text1"/>
        </w:rPr>
      </w:pPr>
    </w:p>
    <w:p w:rsidR="00792B2F" w:rsidRPr="000D516C" w:rsidRDefault="00792B2F" w:rsidP="00792B2F">
      <w:pPr>
        <w:jc w:val="center"/>
        <w:rPr>
          <w:rFonts w:cs="Calibri"/>
          <w:color w:val="000000" w:themeColor="text1"/>
        </w:rPr>
      </w:pPr>
      <w:r w:rsidRPr="000D516C">
        <w:rPr>
          <w:rFonts w:cs="Calibri"/>
          <w:b/>
          <w:bCs/>
          <w:color w:val="000000" w:themeColor="text1"/>
        </w:rPr>
        <w:t>§ 7</w:t>
      </w:r>
    </w:p>
    <w:p w:rsidR="00792B2F" w:rsidRPr="000D516C" w:rsidRDefault="00792B2F" w:rsidP="00792B2F">
      <w:pPr>
        <w:jc w:val="both"/>
        <w:rPr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Wykonawca zobowiązany jest do posiadania ubezpieczenia od odpowiedzialności cywilnej z tytułu prowadzonej działalności gospodarczej i jego utrzymania w czasie trwania umowy. </w:t>
      </w:r>
    </w:p>
    <w:p w:rsidR="00390B44" w:rsidRDefault="00390B44" w:rsidP="00792B2F">
      <w:pPr>
        <w:jc w:val="both"/>
        <w:rPr>
          <w:color w:val="000000" w:themeColor="text1"/>
        </w:rPr>
      </w:pPr>
    </w:p>
    <w:p w:rsidR="00792B2F" w:rsidRPr="000D516C" w:rsidRDefault="00792B2F" w:rsidP="00792B2F">
      <w:pPr>
        <w:jc w:val="center"/>
        <w:rPr>
          <w:rFonts w:cs="Calibri"/>
          <w:color w:val="000000" w:themeColor="text1"/>
        </w:rPr>
      </w:pPr>
      <w:r w:rsidRPr="000D516C">
        <w:rPr>
          <w:rFonts w:cs="Calibri"/>
          <w:b/>
          <w:color w:val="000000" w:themeColor="text1"/>
        </w:rPr>
        <w:t>§ 8</w:t>
      </w:r>
    </w:p>
    <w:p w:rsidR="00792B2F" w:rsidRPr="000D516C" w:rsidRDefault="00792B2F" w:rsidP="00792B2F">
      <w:pPr>
        <w:numPr>
          <w:ilvl w:val="0"/>
          <w:numId w:val="30"/>
        </w:numPr>
        <w:tabs>
          <w:tab w:val="clear" w:pos="720"/>
          <w:tab w:val="left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Strony postanawiają, że Zamawiający może odstąpić od umowy bez skutków finansowych obciążających Zamawiającego w następujących wypadkach: </w:t>
      </w:r>
    </w:p>
    <w:p w:rsidR="00792B2F" w:rsidRPr="000D516C" w:rsidRDefault="00792B2F" w:rsidP="00792B2F">
      <w:pPr>
        <w:numPr>
          <w:ilvl w:val="0"/>
          <w:numId w:val="31"/>
        </w:numPr>
        <w:tabs>
          <w:tab w:val="left" w:pos="567"/>
        </w:tabs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jeżeli zostanie ogłoszona upadłość Wykonawcy, </w:t>
      </w:r>
    </w:p>
    <w:p w:rsidR="00792B2F" w:rsidRPr="000D516C" w:rsidRDefault="00792B2F" w:rsidP="00792B2F">
      <w:pPr>
        <w:numPr>
          <w:ilvl w:val="0"/>
          <w:numId w:val="31"/>
        </w:numPr>
        <w:tabs>
          <w:tab w:val="left" w:pos="567"/>
        </w:tabs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lastRenderedPageBreak/>
        <w:t xml:space="preserve">jeżeli Zamawiający poweźmie informację, że Wykonawca nie reguluje swoich wymagalnych zobowiązań pieniężnych </w:t>
      </w:r>
    </w:p>
    <w:p w:rsidR="00792B2F" w:rsidRPr="000D516C" w:rsidRDefault="00792B2F" w:rsidP="00792B2F">
      <w:pPr>
        <w:numPr>
          <w:ilvl w:val="0"/>
          <w:numId w:val="31"/>
        </w:numPr>
        <w:tabs>
          <w:tab w:val="left" w:pos="567"/>
        </w:tabs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:rsidR="00792B2F" w:rsidRPr="000D516C" w:rsidRDefault="00792B2F" w:rsidP="00792B2F">
      <w:pPr>
        <w:numPr>
          <w:ilvl w:val="0"/>
          <w:numId w:val="30"/>
        </w:numPr>
        <w:tabs>
          <w:tab w:val="clear" w:pos="720"/>
          <w:tab w:val="left" w:pos="360"/>
        </w:tabs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Odstąpienie od umowy powinno nastąpić w formie pisemnej z podaniem uzasadnienia.</w:t>
      </w:r>
    </w:p>
    <w:p w:rsidR="00390B44" w:rsidRPr="000D516C" w:rsidRDefault="00390B44" w:rsidP="00792B2F">
      <w:pPr>
        <w:jc w:val="center"/>
        <w:rPr>
          <w:rFonts w:cs="Calibri"/>
          <w:b/>
          <w:bCs/>
          <w:color w:val="000000" w:themeColor="text1"/>
        </w:rPr>
      </w:pPr>
    </w:p>
    <w:p w:rsidR="00792B2F" w:rsidRPr="000D516C" w:rsidRDefault="00792B2F" w:rsidP="00792B2F">
      <w:pPr>
        <w:jc w:val="center"/>
        <w:rPr>
          <w:rFonts w:cs="Calibri"/>
          <w:color w:val="000000" w:themeColor="text1"/>
        </w:rPr>
      </w:pPr>
      <w:r w:rsidRPr="000D516C">
        <w:rPr>
          <w:rFonts w:cs="Calibri"/>
          <w:b/>
          <w:bCs/>
          <w:color w:val="000000" w:themeColor="text1"/>
        </w:rPr>
        <w:t>§ 9</w:t>
      </w:r>
    </w:p>
    <w:p w:rsidR="00792B2F" w:rsidRPr="000D516C" w:rsidRDefault="00792B2F" w:rsidP="00390B44">
      <w:pPr>
        <w:jc w:val="both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Strony zastrzegają sobie odpowiedzialność za niewyko</w:t>
      </w:r>
      <w:r w:rsidR="00390B44" w:rsidRPr="000D516C">
        <w:rPr>
          <w:rFonts w:cs="Calibri"/>
          <w:color w:val="000000" w:themeColor="text1"/>
        </w:rPr>
        <w:t xml:space="preserve">nanie lub nienależyte wykonanie </w:t>
      </w:r>
      <w:r w:rsidRPr="000D516C">
        <w:rPr>
          <w:rFonts w:cs="Calibri"/>
          <w:color w:val="000000" w:themeColor="text1"/>
        </w:rPr>
        <w:t xml:space="preserve">zobowiązań wynikających z niniejszej umowy na następujących zasadach: </w:t>
      </w:r>
    </w:p>
    <w:p w:rsidR="00792B2F" w:rsidRPr="000D516C" w:rsidRDefault="00792B2F" w:rsidP="00792B2F">
      <w:pPr>
        <w:numPr>
          <w:ilvl w:val="0"/>
          <w:numId w:val="3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Wykonawca zapłaci Zamawiającemu karę umowną: </w:t>
      </w:r>
    </w:p>
    <w:p w:rsidR="00792B2F" w:rsidRPr="000D516C" w:rsidRDefault="00792B2F" w:rsidP="00792B2F">
      <w:pPr>
        <w:numPr>
          <w:ilvl w:val="0"/>
          <w:numId w:val="33"/>
        </w:numPr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za odstąpienie od umowy z przyczyn zależnych od Wykonawcy w wysokości 25%  wynagrodzenia umownego. </w:t>
      </w:r>
    </w:p>
    <w:p w:rsidR="00792B2F" w:rsidRPr="000D516C" w:rsidRDefault="00792B2F" w:rsidP="00792B2F">
      <w:pPr>
        <w:numPr>
          <w:ilvl w:val="0"/>
          <w:numId w:val="33"/>
        </w:numPr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za każdy rozpoczęty dzień opóźnienia w oddaniu przedmiotu umowy w wysokości 3% wynagrodzenia umownego za każdy dzień opóźnienia. </w:t>
      </w:r>
    </w:p>
    <w:p w:rsidR="00792B2F" w:rsidRPr="000D516C" w:rsidRDefault="00792B2F" w:rsidP="00792B2F">
      <w:pPr>
        <w:numPr>
          <w:ilvl w:val="0"/>
          <w:numId w:val="33"/>
        </w:numPr>
        <w:suppressAutoHyphens/>
        <w:overflowPunct w:val="0"/>
        <w:autoSpaceDE w:val="0"/>
        <w:ind w:left="567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za każdy rozpoczęty dzień opóźnienia w usunięciu wad stwierdzonych przy odbiorze lub okresie gwarancji w wysokości 3% wynagrodzenia umownego za każdy dzień opóźnienia licząc od dnia następującego po dniu wyznaczonym do usunięcia wad. </w:t>
      </w:r>
    </w:p>
    <w:p w:rsidR="00792B2F" w:rsidRPr="000D516C" w:rsidRDefault="00792B2F" w:rsidP="00792B2F">
      <w:pPr>
        <w:numPr>
          <w:ilvl w:val="0"/>
          <w:numId w:val="32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Zamawiający zapłaci Wykonawcy karę umowną za zwłokę w odbiorze przedmiotu umowy w wysokości 0,5% wynagrodzenia umownego za każdy dzień zwłoki w odbiorze. </w:t>
      </w:r>
    </w:p>
    <w:p w:rsidR="00792B2F" w:rsidRPr="000D516C" w:rsidRDefault="00792B2F" w:rsidP="00792B2F">
      <w:pPr>
        <w:suppressAutoHyphens/>
        <w:overflowPunct w:val="0"/>
        <w:autoSpaceDE w:val="0"/>
        <w:jc w:val="both"/>
        <w:textAlignment w:val="baseline"/>
        <w:rPr>
          <w:rFonts w:cs="Calibri"/>
          <w:color w:val="000000" w:themeColor="text1"/>
        </w:rPr>
      </w:pPr>
    </w:p>
    <w:p w:rsidR="003A0C76" w:rsidRPr="000D516C" w:rsidRDefault="003A0C76" w:rsidP="003A0C76">
      <w:pPr>
        <w:jc w:val="center"/>
        <w:rPr>
          <w:rFonts w:cs="Calibri"/>
          <w:color w:val="000000" w:themeColor="text1"/>
        </w:rPr>
      </w:pPr>
      <w:r w:rsidRPr="000D516C">
        <w:rPr>
          <w:rFonts w:cs="Calibri"/>
          <w:b/>
          <w:color w:val="000000" w:themeColor="text1"/>
        </w:rPr>
        <w:t xml:space="preserve">§ </w:t>
      </w:r>
      <w:r w:rsidR="00792B2F" w:rsidRPr="000D516C">
        <w:rPr>
          <w:rFonts w:cs="Calibri"/>
          <w:b/>
          <w:color w:val="000000" w:themeColor="text1"/>
        </w:rPr>
        <w:t>10</w:t>
      </w:r>
    </w:p>
    <w:p w:rsidR="003A0C76" w:rsidRPr="000D516C" w:rsidRDefault="003A0C76" w:rsidP="003A0C76">
      <w:pPr>
        <w:pStyle w:val="Tekstpodstawowy"/>
        <w:numPr>
          <w:ilvl w:val="0"/>
          <w:numId w:val="24"/>
        </w:numPr>
        <w:tabs>
          <w:tab w:val="clear" w:pos="720"/>
          <w:tab w:val="num" w:pos="0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color w:val="000000" w:themeColor="text1"/>
        </w:rPr>
      </w:pPr>
      <w:r w:rsidRPr="000D516C">
        <w:rPr>
          <w:rFonts w:cs="Calibri"/>
          <w:color w:val="000000" w:themeColor="text1"/>
        </w:rPr>
        <w:t>Do kierowania pracami związanymi z wykonywaniem obowiązków wynikających z treści niniejszej Umowy Zamawiający wyznacza: Maciej Kosal</w:t>
      </w:r>
    </w:p>
    <w:p w:rsidR="003A0C76" w:rsidRPr="000D516C" w:rsidRDefault="003A0C76" w:rsidP="003A0C76">
      <w:pPr>
        <w:pStyle w:val="Tekstpodstawowy"/>
        <w:numPr>
          <w:ilvl w:val="0"/>
          <w:numId w:val="24"/>
        </w:numPr>
        <w:tabs>
          <w:tab w:val="clear" w:pos="720"/>
          <w:tab w:val="num" w:pos="0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color w:val="000000" w:themeColor="text1"/>
        </w:rPr>
      </w:pPr>
      <w:r w:rsidRPr="000D516C">
        <w:rPr>
          <w:color w:val="000000" w:themeColor="text1"/>
        </w:rPr>
        <w:t xml:space="preserve">Do kierowania pracami związanymi z wykonywaniem obowiązków wynikających z treści niniejszej Umowy Wykonawca wyznacza: </w:t>
      </w:r>
      <w:r w:rsidRPr="000D516C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</w:t>
      </w:r>
    </w:p>
    <w:p w:rsidR="003A0C76" w:rsidRPr="000D516C" w:rsidRDefault="003A0C76" w:rsidP="003A0C76">
      <w:pPr>
        <w:jc w:val="both"/>
        <w:rPr>
          <w:color w:val="000000" w:themeColor="text1"/>
        </w:rPr>
      </w:pPr>
    </w:p>
    <w:p w:rsidR="003A0C76" w:rsidRPr="000D516C" w:rsidRDefault="003A0C76" w:rsidP="003A0C76">
      <w:pPr>
        <w:jc w:val="center"/>
        <w:rPr>
          <w:rFonts w:cs="Calibri"/>
          <w:color w:val="000000" w:themeColor="text1"/>
        </w:rPr>
      </w:pPr>
      <w:r w:rsidRPr="000D516C">
        <w:rPr>
          <w:rFonts w:cs="Calibri"/>
          <w:b/>
          <w:color w:val="000000" w:themeColor="text1"/>
        </w:rPr>
        <w:t>§ 1</w:t>
      </w:r>
      <w:r w:rsidR="00792B2F" w:rsidRPr="000D516C">
        <w:rPr>
          <w:rFonts w:cs="Calibri"/>
          <w:b/>
          <w:color w:val="000000" w:themeColor="text1"/>
        </w:rPr>
        <w:t>1</w:t>
      </w:r>
    </w:p>
    <w:p w:rsidR="003A0C76" w:rsidRPr="000D516C" w:rsidRDefault="003A0C76" w:rsidP="003A0C76">
      <w:pPr>
        <w:jc w:val="both"/>
        <w:rPr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Wszelkie zmiany umowy wymagają formy pisemnej pod rygorem nieważności. </w:t>
      </w:r>
    </w:p>
    <w:p w:rsidR="003A0C76" w:rsidRPr="000D516C" w:rsidRDefault="003A0C76" w:rsidP="003A0C76">
      <w:pPr>
        <w:jc w:val="both"/>
        <w:rPr>
          <w:color w:val="000000" w:themeColor="text1"/>
        </w:rPr>
      </w:pPr>
    </w:p>
    <w:p w:rsidR="003A0C76" w:rsidRPr="000D516C" w:rsidRDefault="003A0C76" w:rsidP="003A0C76">
      <w:pPr>
        <w:jc w:val="center"/>
        <w:rPr>
          <w:rFonts w:cs="Calibri"/>
          <w:color w:val="000000" w:themeColor="text1"/>
        </w:rPr>
      </w:pPr>
      <w:r w:rsidRPr="000D516C">
        <w:rPr>
          <w:rFonts w:cs="Calibri"/>
          <w:b/>
          <w:color w:val="000000" w:themeColor="text1"/>
        </w:rPr>
        <w:t>§ 1</w:t>
      </w:r>
      <w:r w:rsidR="00390B44" w:rsidRPr="000D516C">
        <w:rPr>
          <w:rFonts w:cs="Calibri"/>
          <w:b/>
          <w:color w:val="000000" w:themeColor="text1"/>
        </w:rPr>
        <w:t>2</w:t>
      </w:r>
    </w:p>
    <w:p w:rsidR="003A0C76" w:rsidRPr="000D516C" w:rsidRDefault="003A0C76" w:rsidP="003A0C76">
      <w:pPr>
        <w:jc w:val="both"/>
        <w:rPr>
          <w:rFonts w:cs="Calibri"/>
          <w:b/>
          <w:color w:val="000000" w:themeColor="text1"/>
        </w:rPr>
      </w:pPr>
      <w:r w:rsidRPr="000D516C">
        <w:rPr>
          <w:rFonts w:cs="Calibri"/>
          <w:color w:val="000000" w:themeColor="text1"/>
        </w:rPr>
        <w:t>W sprawach nieuregulowanych postanowieniami niniejszej umowy mają zastosowanie przepisy Kodeksu Cywilnego i prawa budowlanego.</w:t>
      </w:r>
    </w:p>
    <w:p w:rsidR="003A0C76" w:rsidRPr="000D516C" w:rsidRDefault="003A0C76" w:rsidP="003A0C76">
      <w:pPr>
        <w:ind w:left="708" w:firstLine="708"/>
        <w:jc w:val="both"/>
        <w:rPr>
          <w:rFonts w:cs="Calibri"/>
          <w:b/>
          <w:color w:val="000000" w:themeColor="text1"/>
        </w:rPr>
      </w:pPr>
    </w:p>
    <w:p w:rsidR="003A0C76" w:rsidRPr="000D516C" w:rsidRDefault="003A0C76" w:rsidP="003A0C76">
      <w:pPr>
        <w:jc w:val="center"/>
        <w:rPr>
          <w:rFonts w:cs="Calibri"/>
          <w:color w:val="000000" w:themeColor="text1"/>
        </w:rPr>
      </w:pPr>
      <w:r w:rsidRPr="000D516C">
        <w:rPr>
          <w:rFonts w:cs="Calibri"/>
          <w:b/>
          <w:bCs/>
          <w:color w:val="000000" w:themeColor="text1"/>
        </w:rPr>
        <w:t>§ 1</w:t>
      </w:r>
      <w:r w:rsidR="00390B44" w:rsidRPr="000D516C">
        <w:rPr>
          <w:rFonts w:cs="Calibri"/>
          <w:b/>
          <w:bCs/>
          <w:color w:val="000000" w:themeColor="text1"/>
        </w:rPr>
        <w:t>3</w:t>
      </w:r>
    </w:p>
    <w:p w:rsidR="003A0C76" w:rsidRPr="000D516C" w:rsidRDefault="003A0C76" w:rsidP="003A0C76">
      <w:pPr>
        <w:jc w:val="both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 xml:space="preserve">Ewentualne spory wynikłe w związku z realizacją postanowień niniejszej umowy rozpatrzy Sąd powszechny właściwy miejscowo dla siedziby Zamawiającego. </w:t>
      </w:r>
    </w:p>
    <w:p w:rsidR="003A0C76" w:rsidRPr="000D516C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0D516C" w:rsidRDefault="003A0C76" w:rsidP="003A0C76">
      <w:pPr>
        <w:jc w:val="center"/>
        <w:rPr>
          <w:rFonts w:cs="Calibri"/>
          <w:color w:val="000000" w:themeColor="text1"/>
        </w:rPr>
      </w:pPr>
      <w:r w:rsidRPr="000D516C">
        <w:rPr>
          <w:rFonts w:cs="Calibri"/>
          <w:b/>
          <w:bCs/>
          <w:color w:val="000000" w:themeColor="text1"/>
        </w:rPr>
        <w:t>§ 1</w:t>
      </w:r>
      <w:r w:rsidR="00390B44" w:rsidRPr="000D516C">
        <w:rPr>
          <w:rFonts w:cs="Calibri"/>
          <w:b/>
          <w:bCs/>
          <w:color w:val="000000" w:themeColor="text1"/>
        </w:rPr>
        <w:t>4</w:t>
      </w:r>
    </w:p>
    <w:p w:rsidR="003A0C76" w:rsidRPr="000D516C" w:rsidRDefault="003A0C76" w:rsidP="003A0C76">
      <w:pPr>
        <w:jc w:val="both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Umowa niniejsza zostaje zawarta w dwóch jednobrzmiących egzemplarzach po jednym dla każdej ze stron.</w:t>
      </w:r>
    </w:p>
    <w:p w:rsidR="003A0C76" w:rsidRPr="000D516C" w:rsidRDefault="003A0C76" w:rsidP="003A0C76">
      <w:pPr>
        <w:jc w:val="both"/>
        <w:rPr>
          <w:rFonts w:cs="Calibri"/>
          <w:color w:val="000000" w:themeColor="text1"/>
        </w:rPr>
      </w:pPr>
    </w:p>
    <w:p w:rsidR="003A0C76" w:rsidRPr="000D516C" w:rsidRDefault="003A0C76" w:rsidP="003A0C76">
      <w:pPr>
        <w:jc w:val="center"/>
        <w:rPr>
          <w:rFonts w:cs="Calibri"/>
          <w:color w:val="000000" w:themeColor="text1"/>
        </w:rPr>
      </w:pPr>
      <w:r w:rsidRPr="000D516C">
        <w:rPr>
          <w:rFonts w:cs="Calibri"/>
          <w:b/>
          <w:color w:val="000000" w:themeColor="text1"/>
        </w:rPr>
        <w:t>§ 1</w:t>
      </w:r>
      <w:r w:rsidR="00390B44" w:rsidRPr="000D516C">
        <w:rPr>
          <w:rFonts w:cs="Calibri"/>
          <w:b/>
          <w:color w:val="000000" w:themeColor="text1"/>
        </w:rPr>
        <w:t>5</w:t>
      </w:r>
    </w:p>
    <w:p w:rsidR="003A0C76" w:rsidRPr="000D516C" w:rsidRDefault="003A0C76" w:rsidP="003A0C76">
      <w:pPr>
        <w:jc w:val="both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Integralną częścią niniejszej umowy jest:</w:t>
      </w:r>
    </w:p>
    <w:p w:rsidR="003A0C76" w:rsidRPr="000D516C" w:rsidRDefault="003A0C76" w:rsidP="003A0C76">
      <w:pPr>
        <w:jc w:val="both"/>
        <w:rPr>
          <w:rFonts w:cs="Calibri"/>
          <w:color w:val="000000" w:themeColor="text1"/>
        </w:rPr>
      </w:pPr>
      <w:r w:rsidRPr="000D516C">
        <w:rPr>
          <w:rFonts w:cs="Calibri"/>
          <w:color w:val="000000" w:themeColor="text1"/>
        </w:rPr>
        <w:t>Załącznik nr 1</w:t>
      </w:r>
      <w:r w:rsidRPr="000D516C">
        <w:rPr>
          <w:rFonts w:cs="Calibri"/>
          <w:color w:val="000000" w:themeColor="text1"/>
        </w:rPr>
        <w:tab/>
        <w:t>- oferta cenowa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D516C" w:rsidRPr="000D516C" w:rsidTr="000853A1">
        <w:tc>
          <w:tcPr>
            <w:tcW w:w="4927" w:type="dxa"/>
            <w:shd w:val="clear" w:color="auto" w:fill="auto"/>
          </w:tcPr>
          <w:p w:rsidR="003A0C76" w:rsidRPr="000D516C" w:rsidRDefault="003A0C76" w:rsidP="00AB01D4">
            <w:pPr>
              <w:jc w:val="both"/>
              <w:rPr>
                <w:rFonts w:cs="Calibri"/>
                <w:color w:val="000000" w:themeColor="text1"/>
              </w:rPr>
            </w:pPr>
          </w:p>
          <w:p w:rsidR="003A0C76" w:rsidRPr="000D516C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0D516C">
              <w:rPr>
                <w:rFonts w:cs="Calibri"/>
                <w:color w:val="000000" w:themeColor="text1"/>
              </w:rPr>
              <w:t>.....................................................</w:t>
            </w:r>
          </w:p>
          <w:p w:rsidR="003A0C76" w:rsidRPr="000D516C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0D516C">
              <w:rPr>
                <w:rFonts w:cs="Calibri"/>
                <w:b/>
                <w:bCs/>
                <w:color w:val="000000" w:themeColor="text1"/>
              </w:rPr>
              <w:t>WYKONAWCA</w:t>
            </w:r>
          </w:p>
        </w:tc>
        <w:tc>
          <w:tcPr>
            <w:tcW w:w="4927" w:type="dxa"/>
            <w:shd w:val="clear" w:color="auto" w:fill="auto"/>
          </w:tcPr>
          <w:p w:rsidR="003A0C76" w:rsidRPr="000D516C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</w:p>
          <w:p w:rsidR="003A0C76" w:rsidRPr="000D516C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0D516C">
              <w:rPr>
                <w:rFonts w:cs="Calibri"/>
                <w:color w:val="000000" w:themeColor="text1"/>
              </w:rPr>
              <w:t>.....................................................</w:t>
            </w:r>
          </w:p>
          <w:p w:rsidR="003A0C76" w:rsidRPr="000D516C" w:rsidRDefault="003A0C76" w:rsidP="00AB01D4">
            <w:pPr>
              <w:jc w:val="center"/>
              <w:rPr>
                <w:rFonts w:cs="Calibri"/>
                <w:color w:val="000000" w:themeColor="text1"/>
              </w:rPr>
            </w:pPr>
            <w:r w:rsidRPr="000D516C">
              <w:rPr>
                <w:rFonts w:cs="Calibri"/>
                <w:b/>
                <w:bCs/>
                <w:color w:val="000000" w:themeColor="text1"/>
              </w:rPr>
              <w:t>ZAMAWIAJĄCY</w:t>
            </w:r>
          </w:p>
        </w:tc>
      </w:tr>
    </w:tbl>
    <w:p w:rsidR="00071B74" w:rsidRDefault="00071B74" w:rsidP="00717FEA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071B74" w:rsidRDefault="00071B74" w:rsidP="00717FEA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071B74" w:rsidRDefault="00071B74" w:rsidP="00717FEA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071B74" w:rsidRDefault="00071B74" w:rsidP="00717FEA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717FEA" w:rsidRPr="0051787A" w:rsidRDefault="00717FEA" w:rsidP="00717FEA">
      <w:pPr>
        <w:jc w:val="right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b/>
          <w:color w:val="000000" w:themeColor="text1"/>
          <w:sz w:val="22"/>
          <w:szCs w:val="22"/>
        </w:rPr>
        <w:lastRenderedPageBreak/>
        <w:t xml:space="preserve">ZAŁĄCZNIK NR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4</w:t>
      </w:r>
    </w:p>
    <w:p w:rsidR="00717FEA" w:rsidRPr="00BE02C3" w:rsidRDefault="00717FEA" w:rsidP="00717FEA">
      <w:pPr>
        <w:pStyle w:val="Standard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 w:rsidRPr="00BE02C3"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:rsidR="00717FEA" w:rsidRPr="00C261A8" w:rsidRDefault="00717FEA" w:rsidP="00717FEA">
      <w:pPr>
        <w:pStyle w:val="Standard"/>
        <w:spacing w:before="240" w:after="240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 w:rsidRPr="00C261A8"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:rsidR="00717FEA" w:rsidRPr="00C261A8" w:rsidRDefault="00717FEA" w:rsidP="00717FEA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 w:rsidRPr="00C261A8"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 w:rsidRPr="00C261A8"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14" w:history="1">
        <w:r w:rsidRPr="00C261A8"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tel. 75 74 11 322</w:t>
      </w:r>
    </w:p>
    <w:p w:rsidR="00717FEA" w:rsidRPr="00C261A8" w:rsidRDefault="00717FEA" w:rsidP="00717FEA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 w:rsidRPr="00C261A8"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5" w:history="1">
        <w:r w:rsidRPr="00C261A8"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 w:rsidRPr="00C261A8"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:rsidR="00717FEA" w:rsidRPr="00A64BAD" w:rsidRDefault="00717FEA" w:rsidP="00717FEA">
      <w:pPr>
        <w:pStyle w:val="Akapitzlist1"/>
        <w:numPr>
          <w:ilvl w:val="1"/>
          <w:numId w:val="38"/>
        </w:numPr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A64BAD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A64BAD">
        <w:rPr>
          <w:rFonts w:ascii="Cambria" w:hAnsi="Cambria" w:cs="Calibri Light"/>
          <w:sz w:val="22"/>
          <w:szCs w:val="22"/>
        </w:rPr>
        <w:t xml:space="preserve"> art. 6 ust. 1 lit. b i c RODO w celu związanym z postępowaniem o udzielenie zamówienia publicznego prowadzonym w procedurze zapytania ofertowego na </w:t>
      </w:r>
      <w:r w:rsidRPr="00A64BAD">
        <w:rPr>
          <w:rFonts w:ascii="Cambria" w:hAnsi="Cambria" w:cs="Calibri Light"/>
          <w:i/>
          <w:sz w:val="22"/>
          <w:szCs w:val="22"/>
        </w:rPr>
        <w:t>„</w:t>
      </w:r>
      <w:r w:rsidR="00D16A79">
        <w:rPr>
          <w:rFonts w:ascii="Cambria" w:hAnsi="Cambria" w:cs="Calibri Light"/>
          <w:i/>
          <w:sz w:val="22"/>
          <w:szCs w:val="22"/>
        </w:rPr>
        <w:t xml:space="preserve">Remont pokrycia dachowego </w:t>
      </w:r>
      <w:r w:rsidR="00071B74">
        <w:rPr>
          <w:rFonts w:ascii="Cambria" w:hAnsi="Cambria" w:cs="Calibri Light"/>
          <w:i/>
          <w:sz w:val="22"/>
          <w:szCs w:val="22"/>
        </w:rPr>
        <w:t>budynku Miszkowice 42</w:t>
      </w:r>
      <w:r w:rsidRPr="00A64BAD">
        <w:rPr>
          <w:rFonts w:ascii="Cambria" w:hAnsi="Cambria" w:cs="Calibri Light"/>
          <w:i/>
          <w:sz w:val="22"/>
          <w:szCs w:val="22"/>
        </w:rPr>
        <w:t>”</w:t>
      </w:r>
      <w:r>
        <w:rPr>
          <w:rFonts w:ascii="Cambria" w:hAnsi="Cambria" w:cs="Calibri Light"/>
          <w:i/>
          <w:sz w:val="22"/>
          <w:szCs w:val="22"/>
        </w:rPr>
        <w:t xml:space="preserve"> </w:t>
      </w:r>
      <w:r w:rsidRPr="00A64BAD">
        <w:rPr>
          <w:rFonts w:ascii="Cambria" w:hAnsi="Cambria" w:cs="Calibri Light"/>
          <w:sz w:val="22"/>
          <w:szCs w:val="22"/>
        </w:rPr>
        <w:t xml:space="preserve">których wartość nie przekracza wyrażonej w złotych równowartości 30 000 euro na podstawie art. 4 pkt 8 ustawy z dnia 29 stycznia 2004 r. Prawo zamówień publicznych (Dz. U. z 2019 r. poz. 1843 z </w:t>
      </w:r>
      <w:proofErr w:type="spellStart"/>
      <w:r w:rsidRPr="00A64BAD">
        <w:rPr>
          <w:rFonts w:ascii="Cambria" w:hAnsi="Cambria" w:cs="Calibri Light"/>
          <w:sz w:val="22"/>
          <w:szCs w:val="22"/>
        </w:rPr>
        <w:t>późn</w:t>
      </w:r>
      <w:proofErr w:type="spellEnd"/>
      <w:r w:rsidRPr="00A64BAD">
        <w:rPr>
          <w:rFonts w:ascii="Cambria" w:hAnsi="Cambria" w:cs="Calibri Light"/>
          <w:sz w:val="22"/>
          <w:szCs w:val="22"/>
        </w:rPr>
        <w:t>. zm.), dalej „ustawa PZP”.</w:t>
      </w:r>
    </w:p>
    <w:p w:rsidR="00717FEA" w:rsidRPr="00C261A8" w:rsidRDefault="00717FEA" w:rsidP="00717FEA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hAnsi="Cambria" w:cs="Calibri Light"/>
          <w:b/>
          <w:bCs/>
          <w:sz w:val="22"/>
          <w:szCs w:val="22"/>
        </w:rPr>
        <w:t>Odbiorcami Pani/Pana danych osobowych</w:t>
      </w:r>
      <w:r w:rsidRPr="00C261A8">
        <w:rPr>
          <w:rFonts w:ascii="Cambria" w:hAnsi="Cambria" w:cs="Calibri Light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2016 r. poz. 1764) oraz inne podmioty upoważnione na podstawie przepisów ogólnych. </w:t>
      </w:r>
    </w:p>
    <w:p w:rsidR="00717FEA" w:rsidRPr="00C261A8" w:rsidRDefault="00717FEA" w:rsidP="00717FEA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Pani/Pana dane osobowe będą przechowywane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, zgodnie z art. 97 ust. 1 ustawy PZP, przez okres 4 lat od dnia zakończenia postępowania o udzielenie zamówienia, a jeżeli czas trwania umowy przekracza 4 lata, okres przechowywania obejmuje cały czas trwania umowy.</w:t>
      </w:r>
    </w:p>
    <w:p w:rsidR="00717FEA" w:rsidRPr="00C261A8" w:rsidRDefault="00717FEA" w:rsidP="00717FEA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:rsidR="00717FEA" w:rsidRPr="00C261A8" w:rsidRDefault="00717FEA" w:rsidP="00717FEA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:rsidR="00717FEA" w:rsidRPr="00C261A8" w:rsidRDefault="00717FEA" w:rsidP="00717FEA">
      <w:pPr>
        <w:pStyle w:val="Akapitzlist1"/>
        <w:numPr>
          <w:ilvl w:val="1"/>
          <w:numId w:val="38"/>
        </w:numPr>
        <w:tabs>
          <w:tab w:val="clear" w:pos="0"/>
          <w:tab w:val="num" w:pos="284"/>
        </w:tabs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C261A8"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 w:rsidRPr="00C261A8"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:rsidR="00717FEA" w:rsidRPr="00C261A8" w:rsidRDefault="00717FEA" w:rsidP="00717FEA">
      <w:pPr>
        <w:pStyle w:val="Tekstpodstawowy"/>
        <w:widowControl w:val="0"/>
        <w:numPr>
          <w:ilvl w:val="2"/>
          <w:numId w:val="38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:rsidR="00717FEA" w:rsidRPr="00C261A8" w:rsidRDefault="00717FEA" w:rsidP="00717FEA">
      <w:pPr>
        <w:pStyle w:val="Tekstpodstawowy"/>
        <w:widowControl w:val="0"/>
        <w:numPr>
          <w:ilvl w:val="2"/>
          <w:numId w:val="38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:rsidR="00717FEA" w:rsidRPr="00C261A8" w:rsidRDefault="00717FEA" w:rsidP="00717FEA">
      <w:pPr>
        <w:pStyle w:val="Tekstpodstawowy"/>
        <w:widowControl w:val="0"/>
        <w:numPr>
          <w:ilvl w:val="2"/>
          <w:numId w:val="38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:rsidR="00717FEA" w:rsidRPr="00C261A8" w:rsidRDefault="00717FEA" w:rsidP="00717FEA">
      <w:pPr>
        <w:pStyle w:val="Tekstpodstawowy"/>
        <w:widowControl w:val="0"/>
        <w:numPr>
          <w:ilvl w:val="2"/>
          <w:numId w:val="38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:rsidR="00717FEA" w:rsidRPr="00C261A8" w:rsidRDefault="00717FEA" w:rsidP="00717FEA">
      <w:pPr>
        <w:pStyle w:val="Tekstpodstawowy"/>
        <w:widowControl w:val="0"/>
        <w:numPr>
          <w:ilvl w:val="2"/>
          <w:numId w:val="38"/>
        </w:numPr>
        <w:suppressAutoHyphens/>
        <w:spacing w:after="0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nie przysługuje Pani/Panu:</w:t>
      </w:r>
    </w:p>
    <w:p w:rsidR="00717FEA" w:rsidRPr="00C261A8" w:rsidRDefault="00717FEA" w:rsidP="00717FEA">
      <w:pPr>
        <w:pStyle w:val="Tekstpodstawowy"/>
        <w:widowControl w:val="0"/>
        <w:numPr>
          <w:ilvl w:val="0"/>
          <w:numId w:val="39"/>
        </w:numPr>
        <w:suppressAutoHyphens/>
        <w:spacing w:after="0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:rsidR="00717FEA" w:rsidRPr="00C261A8" w:rsidRDefault="00717FEA" w:rsidP="00717FEA">
      <w:pPr>
        <w:pStyle w:val="Tekstpodstawowy"/>
        <w:widowControl w:val="0"/>
        <w:numPr>
          <w:ilvl w:val="0"/>
          <w:numId w:val="39"/>
        </w:numPr>
        <w:suppressAutoHyphens/>
        <w:spacing w:after="0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:rsidR="00717FEA" w:rsidRPr="00C261A8" w:rsidRDefault="00717FEA" w:rsidP="00717FEA">
      <w:pPr>
        <w:pStyle w:val="Tekstpodstawowy"/>
        <w:widowControl w:val="0"/>
        <w:numPr>
          <w:ilvl w:val="0"/>
          <w:numId w:val="39"/>
        </w:numPr>
        <w:suppressAutoHyphens/>
        <w:spacing w:after="0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 w:rsidRPr="00C261A8"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717FEA" w:rsidRPr="00955DA7" w:rsidRDefault="00717FEA" w:rsidP="00717FEA">
      <w:pPr>
        <w:pStyle w:val="Tekstpodstawowy"/>
        <w:spacing w:after="0" w:line="276" w:lineRule="auto"/>
        <w:jc w:val="both"/>
        <w:rPr>
          <w:rFonts w:ascii="Cambria" w:hAnsi="Cambria" w:cs="Calibri Light"/>
          <w:sz w:val="22"/>
          <w:szCs w:val="22"/>
        </w:rPr>
      </w:pPr>
    </w:p>
    <w:p w:rsidR="00717FEA" w:rsidRDefault="00717FEA" w:rsidP="00717FEA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717FEA" w:rsidRDefault="00717FEA" w:rsidP="00717FEA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717FEA" w:rsidRDefault="00717FEA" w:rsidP="00717FEA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717FEA" w:rsidRPr="0051787A" w:rsidRDefault="00717FEA" w:rsidP="00717FEA">
      <w:pPr>
        <w:widowControl w:val="0"/>
        <w:rPr>
          <w:rFonts w:asciiTheme="majorHAnsi" w:hAnsiTheme="majorHAnsi"/>
          <w:snapToGrid w:val="0"/>
          <w:color w:val="000000" w:themeColor="text1"/>
          <w:sz w:val="22"/>
          <w:szCs w:val="22"/>
        </w:rPr>
      </w:pPr>
    </w:p>
    <w:p w:rsidR="00717FEA" w:rsidRPr="0051787A" w:rsidRDefault="00717FEA" w:rsidP="00717FEA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, dnia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</w:t>
      </w:r>
      <w:r w:rsidRPr="0051787A">
        <w:rPr>
          <w:rFonts w:asciiTheme="majorHAnsi" w:hAnsiTheme="majorHAnsi"/>
          <w:color w:val="000000" w:themeColor="text1"/>
          <w:sz w:val="22"/>
          <w:szCs w:val="22"/>
        </w:rPr>
        <w:t xml:space="preserve">        </w:t>
      </w:r>
      <w:r w:rsidRPr="0051787A">
        <w:rPr>
          <w:rFonts w:asciiTheme="majorHAnsi" w:hAnsiTheme="majorHAnsi"/>
          <w:snapToGrid w:val="0"/>
          <w:color w:val="000000" w:themeColor="text1"/>
          <w:sz w:val="22"/>
          <w:szCs w:val="22"/>
        </w:rPr>
        <w:t>………………………………………………………………</w:t>
      </w:r>
    </w:p>
    <w:p w:rsidR="00717FEA" w:rsidRPr="0051787A" w:rsidRDefault="00717FEA" w:rsidP="00717FEA">
      <w:pPr>
        <w:ind w:left="4956"/>
        <w:jc w:val="both"/>
        <w:rPr>
          <w:rFonts w:asciiTheme="majorHAnsi" w:hAnsiTheme="majorHAnsi"/>
          <w:i/>
          <w:iCs/>
          <w:color w:val="000000" w:themeColor="text1"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(pieczęć i podpis osoby uprawnionej </w:t>
      </w:r>
    </w:p>
    <w:p w:rsidR="00717FEA" w:rsidRPr="00EE4E73" w:rsidRDefault="00717FEA" w:rsidP="00717FEA">
      <w:pPr>
        <w:ind w:left="4956"/>
        <w:jc w:val="both"/>
        <w:rPr>
          <w:rFonts w:asciiTheme="majorHAnsi" w:hAnsiTheme="majorHAnsi"/>
          <w:b/>
          <w:sz w:val="22"/>
          <w:szCs w:val="22"/>
        </w:rPr>
      </w:pPr>
      <w:r w:rsidRPr="0051787A">
        <w:rPr>
          <w:rFonts w:asciiTheme="majorHAnsi" w:hAnsiTheme="majorHAnsi"/>
          <w:i/>
          <w:iCs/>
          <w:color w:val="000000" w:themeColor="text1"/>
          <w:sz w:val="22"/>
          <w:szCs w:val="22"/>
        </w:rPr>
        <w:t>do reprezentacji wykonawcy lub pełnomocnika)</w:t>
      </w:r>
    </w:p>
    <w:p w:rsidR="00717FEA" w:rsidRPr="00EE4E73" w:rsidRDefault="00717FEA" w:rsidP="00792B2F">
      <w:pPr>
        <w:rPr>
          <w:rFonts w:asciiTheme="majorHAnsi" w:hAnsiTheme="majorHAnsi"/>
          <w:b/>
          <w:sz w:val="22"/>
          <w:szCs w:val="22"/>
        </w:rPr>
      </w:pPr>
    </w:p>
    <w:sectPr w:rsidR="00717FEA" w:rsidRPr="00EE4E73" w:rsidSect="004E532C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A7" w:rsidRDefault="00D341A7" w:rsidP="00D341A7">
      <w:r>
        <w:separator/>
      </w:r>
    </w:p>
  </w:endnote>
  <w:endnote w:type="continuationSeparator" w:id="0">
    <w:p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71B74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71B74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A7" w:rsidRDefault="00D341A7" w:rsidP="00D341A7">
      <w:r>
        <w:separator/>
      </w:r>
    </w:p>
  </w:footnote>
  <w:footnote w:type="continuationSeparator" w:id="0">
    <w:p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AB31DC"/>
    <w:multiLevelType w:val="hybridMultilevel"/>
    <w:tmpl w:val="0ADA921A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A37E9"/>
    <w:multiLevelType w:val="multilevel"/>
    <w:tmpl w:val="435E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D24589B"/>
    <w:multiLevelType w:val="hybridMultilevel"/>
    <w:tmpl w:val="D4ECD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14F48"/>
    <w:multiLevelType w:val="hybridMultilevel"/>
    <w:tmpl w:val="A1F255E0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93CAF"/>
    <w:multiLevelType w:val="hybridMultilevel"/>
    <w:tmpl w:val="8110A0F2"/>
    <w:lvl w:ilvl="0" w:tplc="226615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2E635D9"/>
    <w:multiLevelType w:val="hybridMultilevel"/>
    <w:tmpl w:val="EA6E190C"/>
    <w:lvl w:ilvl="0" w:tplc="22661564">
      <w:start w:val="1"/>
      <w:numFmt w:val="bullet"/>
      <w:lvlText w:val=""/>
      <w:lvlJc w:val="left"/>
      <w:pPr>
        <w:ind w:left="-13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2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03668"/>
    <w:multiLevelType w:val="hybridMultilevel"/>
    <w:tmpl w:val="0862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56DF1"/>
    <w:multiLevelType w:val="hybridMultilevel"/>
    <w:tmpl w:val="30E4F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9553F"/>
    <w:multiLevelType w:val="hybridMultilevel"/>
    <w:tmpl w:val="57D0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B17DD"/>
    <w:multiLevelType w:val="hybridMultilevel"/>
    <w:tmpl w:val="4C7A5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7D84C1B"/>
    <w:multiLevelType w:val="hybridMultilevel"/>
    <w:tmpl w:val="CD62DC72"/>
    <w:lvl w:ilvl="0" w:tplc="0415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9" w15:restartNumberingAfterBreak="0">
    <w:nsid w:val="2BAA4D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DC491E"/>
    <w:multiLevelType w:val="hybridMultilevel"/>
    <w:tmpl w:val="A52E803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975609"/>
    <w:multiLevelType w:val="multilevel"/>
    <w:tmpl w:val="CA2A37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87F109D"/>
    <w:multiLevelType w:val="hybridMultilevel"/>
    <w:tmpl w:val="FD5A0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D26C4"/>
    <w:multiLevelType w:val="multilevel"/>
    <w:tmpl w:val="B7C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AA62E5D"/>
    <w:multiLevelType w:val="hybridMultilevel"/>
    <w:tmpl w:val="A0E4F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BAF59B0"/>
    <w:multiLevelType w:val="hybridMultilevel"/>
    <w:tmpl w:val="FEE40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82D217F"/>
    <w:multiLevelType w:val="hybridMultilevel"/>
    <w:tmpl w:val="5F42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ED3C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266156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27C59"/>
    <w:multiLevelType w:val="hybridMultilevel"/>
    <w:tmpl w:val="6624C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408C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4" w15:restartNumberingAfterBreak="0">
    <w:nsid w:val="6ECD710E"/>
    <w:multiLevelType w:val="hybridMultilevel"/>
    <w:tmpl w:val="924AB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E014A"/>
    <w:multiLevelType w:val="hybridMultilevel"/>
    <w:tmpl w:val="542C7D24"/>
    <w:lvl w:ilvl="0" w:tplc="22661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B544F"/>
    <w:multiLevelType w:val="multilevel"/>
    <w:tmpl w:val="6676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76E11E4"/>
    <w:multiLevelType w:val="hybridMultilevel"/>
    <w:tmpl w:val="FD7C4436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3754F"/>
    <w:multiLevelType w:val="multilevel"/>
    <w:tmpl w:val="512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0"/>
  </w:num>
  <w:num w:numId="2">
    <w:abstractNumId w:val="12"/>
  </w:num>
  <w:num w:numId="3">
    <w:abstractNumId w:val="20"/>
  </w:num>
  <w:num w:numId="4">
    <w:abstractNumId w:val="31"/>
  </w:num>
  <w:num w:numId="5">
    <w:abstractNumId w:val="26"/>
  </w:num>
  <w:num w:numId="6">
    <w:abstractNumId w:val="33"/>
  </w:num>
  <w:num w:numId="7">
    <w:abstractNumId w:val="10"/>
  </w:num>
  <w:num w:numId="8">
    <w:abstractNumId w:val="29"/>
  </w:num>
  <w:num w:numId="9">
    <w:abstractNumId w:val="27"/>
  </w:num>
  <w:num w:numId="10">
    <w:abstractNumId w:val="14"/>
  </w:num>
  <w:num w:numId="11">
    <w:abstractNumId w:val="28"/>
  </w:num>
  <w:num w:numId="12">
    <w:abstractNumId w:val="38"/>
  </w:num>
  <w:num w:numId="13">
    <w:abstractNumId w:val="9"/>
  </w:num>
  <w:num w:numId="14">
    <w:abstractNumId w:val="34"/>
  </w:num>
  <w:num w:numId="15">
    <w:abstractNumId w:val="19"/>
  </w:num>
  <w:num w:numId="16">
    <w:abstractNumId w:val="15"/>
  </w:num>
  <w:num w:numId="17">
    <w:abstractNumId w:val="25"/>
  </w:num>
  <w:num w:numId="18">
    <w:abstractNumId w:val="21"/>
  </w:num>
  <w:num w:numId="19">
    <w:abstractNumId w:val="23"/>
  </w:num>
  <w:num w:numId="20">
    <w:abstractNumId w:val="36"/>
  </w:num>
  <w:num w:numId="21">
    <w:abstractNumId w:val="7"/>
  </w:num>
  <w:num w:numId="22">
    <w:abstractNumId w:val="30"/>
  </w:num>
  <w:num w:numId="23">
    <w:abstractNumId w:val="16"/>
  </w:num>
  <w:num w:numId="24">
    <w:abstractNumId w:val="39"/>
  </w:num>
  <w:num w:numId="25">
    <w:abstractNumId w:val="8"/>
  </w:num>
  <w:num w:numId="26">
    <w:abstractNumId w:val="22"/>
  </w:num>
  <w:num w:numId="27">
    <w:abstractNumId w:val="0"/>
  </w:num>
  <w:num w:numId="28">
    <w:abstractNumId w:val="1"/>
  </w:num>
  <w:num w:numId="29">
    <w:abstractNumId w:val="3"/>
  </w:num>
  <w:num w:numId="30">
    <w:abstractNumId w:val="4"/>
  </w:num>
  <w:num w:numId="31">
    <w:abstractNumId w:val="24"/>
  </w:num>
  <w:num w:numId="32">
    <w:abstractNumId w:val="13"/>
  </w:num>
  <w:num w:numId="33">
    <w:abstractNumId w:val="17"/>
  </w:num>
  <w:num w:numId="34">
    <w:abstractNumId w:val="35"/>
  </w:num>
  <w:num w:numId="35">
    <w:abstractNumId w:val="18"/>
  </w:num>
  <w:num w:numId="36">
    <w:abstractNumId w:val="11"/>
  </w:num>
  <w:num w:numId="37">
    <w:abstractNumId w:val="37"/>
  </w:num>
  <w:num w:numId="38">
    <w:abstractNumId w:val="2"/>
  </w:num>
  <w:num w:numId="39">
    <w:abstractNumId w:val="6"/>
  </w:num>
  <w:num w:numId="40">
    <w:abstractNumId w:val="5"/>
  </w:num>
  <w:num w:numId="41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5E57"/>
    <w:rsid w:val="00080B6B"/>
    <w:rsid w:val="00083EAD"/>
    <w:rsid w:val="000853A1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13A38"/>
    <w:rsid w:val="00117F84"/>
    <w:rsid w:val="00132B17"/>
    <w:rsid w:val="00137F24"/>
    <w:rsid w:val="00143B62"/>
    <w:rsid w:val="00151D13"/>
    <w:rsid w:val="00155CA9"/>
    <w:rsid w:val="0017170A"/>
    <w:rsid w:val="00174500"/>
    <w:rsid w:val="00176A74"/>
    <w:rsid w:val="00183B3F"/>
    <w:rsid w:val="00190DA5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76A5"/>
    <w:rsid w:val="00243F57"/>
    <w:rsid w:val="0024664D"/>
    <w:rsid w:val="00252164"/>
    <w:rsid w:val="00255C13"/>
    <w:rsid w:val="00261D22"/>
    <w:rsid w:val="0026734D"/>
    <w:rsid w:val="00273B38"/>
    <w:rsid w:val="002928EE"/>
    <w:rsid w:val="00292CF1"/>
    <w:rsid w:val="002B2511"/>
    <w:rsid w:val="002B4197"/>
    <w:rsid w:val="002B5282"/>
    <w:rsid w:val="002B7F9E"/>
    <w:rsid w:val="002C38D2"/>
    <w:rsid w:val="002C3ECC"/>
    <w:rsid w:val="002E0F28"/>
    <w:rsid w:val="002E43FB"/>
    <w:rsid w:val="002F0ED0"/>
    <w:rsid w:val="00320039"/>
    <w:rsid w:val="00321976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D18A8"/>
    <w:rsid w:val="006D29B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6EE0"/>
    <w:rsid w:val="007C2E06"/>
    <w:rsid w:val="007D14EA"/>
    <w:rsid w:val="007D77DB"/>
    <w:rsid w:val="00801080"/>
    <w:rsid w:val="00802F36"/>
    <w:rsid w:val="008043A4"/>
    <w:rsid w:val="00817D9F"/>
    <w:rsid w:val="00830ECD"/>
    <w:rsid w:val="00840A14"/>
    <w:rsid w:val="00845F3D"/>
    <w:rsid w:val="00850C25"/>
    <w:rsid w:val="00870B9C"/>
    <w:rsid w:val="00871BA4"/>
    <w:rsid w:val="008823AF"/>
    <w:rsid w:val="0089069A"/>
    <w:rsid w:val="00892354"/>
    <w:rsid w:val="008940F9"/>
    <w:rsid w:val="008B45D4"/>
    <w:rsid w:val="008B7B24"/>
    <w:rsid w:val="008D2943"/>
    <w:rsid w:val="008E5AF7"/>
    <w:rsid w:val="008E693F"/>
    <w:rsid w:val="008F455D"/>
    <w:rsid w:val="008F57A9"/>
    <w:rsid w:val="008F5B74"/>
    <w:rsid w:val="00900EE9"/>
    <w:rsid w:val="00903093"/>
    <w:rsid w:val="009112F6"/>
    <w:rsid w:val="009238B3"/>
    <w:rsid w:val="00950B07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B2EC5"/>
    <w:rsid w:val="009C6D72"/>
    <w:rsid w:val="009D658F"/>
    <w:rsid w:val="009E0E04"/>
    <w:rsid w:val="009E38F6"/>
    <w:rsid w:val="00A1017B"/>
    <w:rsid w:val="00A2323A"/>
    <w:rsid w:val="00A2774E"/>
    <w:rsid w:val="00A4741C"/>
    <w:rsid w:val="00A573CB"/>
    <w:rsid w:val="00A65BEF"/>
    <w:rsid w:val="00A736CB"/>
    <w:rsid w:val="00A810CE"/>
    <w:rsid w:val="00A85286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279C6"/>
    <w:rsid w:val="00B32D03"/>
    <w:rsid w:val="00B42EC9"/>
    <w:rsid w:val="00B44B43"/>
    <w:rsid w:val="00B5042C"/>
    <w:rsid w:val="00B54345"/>
    <w:rsid w:val="00B546EB"/>
    <w:rsid w:val="00B56129"/>
    <w:rsid w:val="00B66551"/>
    <w:rsid w:val="00B72375"/>
    <w:rsid w:val="00B84236"/>
    <w:rsid w:val="00BA680F"/>
    <w:rsid w:val="00BB2310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A490C"/>
    <w:rsid w:val="00DA52FD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772BF"/>
    <w:rsid w:val="00F826BC"/>
    <w:rsid w:val="00FC2811"/>
    <w:rsid w:val="00FC368F"/>
    <w:rsid w:val="00FC5561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08E93-0397-41F6-9576-4F5E5045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ciej.kosal@zgm.lubawka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2@synergiaconsulting.pl" TargetMode="Externa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zgm.lubawk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864F1-A191-47AD-AB60-D99BEF38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11</Pages>
  <Words>3268</Words>
  <Characters>19608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22831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A2</cp:lastModifiedBy>
  <cp:revision>59</cp:revision>
  <cp:lastPrinted>2019-02-14T08:39:00Z</cp:lastPrinted>
  <dcterms:created xsi:type="dcterms:W3CDTF">2019-02-11T19:01:00Z</dcterms:created>
  <dcterms:modified xsi:type="dcterms:W3CDTF">2020-07-09T09:33:00Z</dcterms:modified>
</cp:coreProperties>
</file>